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C9" w:rsidRPr="007056F0" w:rsidRDefault="005178C9" w:rsidP="00F15D55">
      <w:pPr>
        <w:tabs>
          <w:tab w:val="left" w:pos="1418"/>
          <w:tab w:val="center" w:pos="5670"/>
          <w:tab w:val="center" w:pos="6663"/>
        </w:tabs>
        <w:spacing w:after="0" w:line="240" w:lineRule="auto"/>
        <w:jc w:val="center"/>
        <w:rPr>
          <w:sz w:val="18"/>
          <w:szCs w:val="18"/>
          <w:lang w:val="sr-Cyrl-CS"/>
        </w:rPr>
      </w:pPr>
      <w:r>
        <w:rPr>
          <w:noProof/>
          <w:sz w:val="18"/>
          <w:szCs w:val="18"/>
          <w:lang w:val="sr-Latn-RS" w:eastAsia="sr-Latn-RS"/>
        </w:rPr>
        <w:drawing>
          <wp:inline distT="0" distB="0" distL="0" distR="0" wp14:anchorId="70FC672E" wp14:editId="1E0F42CE">
            <wp:extent cx="742950" cy="1047750"/>
            <wp:effectExtent l="19050" t="0" r="0" b="0"/>
            <wp:docPr id="1" name="Picture 1" descr="grb offic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ffical docu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8C9" w:rsidRPr="00C5559E" w:rsidRDefault="005178C9" w:rsidP="00F15D55">
      <w:pPr>
        <w:tabs>
          <w:tab w:val="left" w:pos="1418"/>
          <w:tab w:val="center" w:pos="5670"/>
          <w:tab w:val="center" w:pos="6663"/>
        </w:tabs>
        <w:spacing w:after="0" w:line="240" w:lineRule="auto"/>
        <w:jc w:val="center"/>
        <w:rPr>
          <w:lang w:val="sr-Cyrl-CS"/>
        </w:rPr>
      </w:pPr>
      <w:r w:rsidRPr="00C5559E">
        <w:rPr>
          <w:lang w:val="sr-Cyrl-CS"/>
        </w:rPr>
        <w:t>Република Србија</w:t>
      </w:r>
    </w:p>
    <w:p w:rsidR="005178C9" w:rsidRPr="00C5559E" w:rsidRDefault="005178C9" w:rsidP="00F15D55">
      <w:pPr>
        <w:tabs>
          <w:tab w:val="left" w:pos="1418"/>
          <w:tab w:val="center" w:pos="5670"/>
          <w:tab w:val="center" w:pos="6663"/>
        </w:tabs>
        <w:spacing w:after="0" w:line="240" w:lineRule="auto"/>
        <w:jc w:val="center"/>
      </w:pPr>
      <w:r w:rsidRPr="00684A73">
        <w:rPr>
          <w:b/>
          <w:lang w:val="sr-Cyrl-CS"/>
        </w:rPr>
        <w:t>ОСНОВНА ШКОЛА</w:t>
      </w:r>
      <w:r>
        <w:rPr>
          <w:lang w:val="sr-Cyrl-CS"/>
        </w:rPr>
        <w:t xml:space="preserve">    „</w:t>
      </w:r>
      <w:r w:rsidRPr="00C5559E">
        <w:rPr>
          <w:b/>
          <w:lang w:val="sr-Cyrl-CS"/>
        </w:rPr>
        <w:t>БРАЋА МИЛЕНКОВИЋ“</w:t>
      </w:r>
      <w:r w:rsidRPr="00C5559E">
        <w:rPr>
          <w:b/>
        </w:rPr>
        <w:t xml:space="preserve"> </w:t>
      </w:r>
      <w:r w:rsidRPr="00C5559E">
        <w:rPr>
          <w:b/>
          <w:lang w:val="sr-Cyrl-CS"/>
        </w:rPr>
        <w:t xml:space="preserve">ШИШАВА </w:t>
      </w:r>
      <w:r>
        <w:rPr>
          <w:b/>
          <w:lang w:val="sr-Latn-CS"/>
        </w:rPr>
        <w:t xml:space="preserve">       </w:t>
      </w:r>
      <w:r w:rsidRPr="00C5559E">
        <w:t xml:space="preserve"> </w:t>
      </w:r>
      <w:r w:rsidRPr="00A33724">
        <w:rPr>
          <w:b/>
          <w:lang w:val="sr-Cyrl-CS"/>
        </w:rPr>
        <w:t>16210 ВЛАСОТИНЦЕ</w:t>
      </w:r>
    </w:p>
    <w:p w:rsidR="00BD772D" w:rsidRPr="00B45DAF" w:rsidRDefault="00BD772D" w:rsidP="00BD772D">
      <w:pPr>
        <w:tabs>
          <w:tab w:val="left" w:pos="1418"/>
          <w:tab w:val="center" w:pos="5670"/>
          <w:tab w:val="center" w:pos="6663"/>
        </w:tabs>
        <w:spacing w:after="0"/>
        <w:rPr>
          <w:rFonts w:ascii="Verdana" w:hAnsi="Verdana"/>
          <w:b/>
          <w:lang w:val="sr-Cyrl-RS"/>
        </w:rPr>
      </w:pPr>
      <w:r>
        <w:rPr>
          <w:rFonts w:ascii="Verdana" w:hAnsi="Verdana"/>
          <w:lang w:val="sr-Cyrl-CS"/>
        </w:rPr>
        <w:t>Деловодни б</w:t>
      </w:r>
      <w:r w:rsidRPr="00B45DAF">
        <w:rPr>
          <w:rFonts w:ascii="Verdana" w:hAnsi="Verdana"/>
          <w:lang w:val="sr-Cyrl-CS"/>
        </w:rPr>
        <w:t xml:space="preserve">рој: </w:t>
      </w:r>
      <w:r w:rsidR="0012595B">
        <w:rPr>
          <w:rFonts w:ascii="Verdana" w:hAnsi="Verdana"/>
          <w:lang w:val="sr-Cyrl-RS"/>
        </w:rPr>
        <w:t>10</w:t>
      </w:r>
      <w:r w:rsidR="001972F5">
        <w:rPr>
          <w:rFonts w:ascii="Verdana" w:hAnsi="Verdana"/>
          <w:lang w:val="sr-Cyrl-RS"/>
        </w:rPr>
        <w:t>9</w:t>
      </w:r>
      <w:bookmarkStart w:id="0" w:name="_GoBack"/>
      <w:bookmarkEnd w:id="0"/>
    </w:p>
    <w:p w:rsidR="00BD772D" w:rsidRPr="00B45DAF" w:rsidRDefault="00BD772D" w:rsidP="00BD772D">
      <w:pPr>
        <w:spacing w:after="0"/>
        <w:rPr>
          <w:rFonts w:ascii="Verdana" w:hAnsi="Verdana"/>
          <w:lang w:val="sr-Cyrl-CS"/>
        </w:rPr>
      </w:pPr>
      <w:r w:rsidRPr="00B45DAF">
        <w:rPr>
          <w:rFonts w:ascii="Verdana" w:hAnsi="Verdana"/>
          <w:lang w:val="sr-Cyrl-CS"/>
        </w:rPr>
        <w:t>Тел.016/875-977</w:t>
      </w:r>
    </w:p>
    <w:p w:rsidR="00BD772D" w:rsidRPr="00B45DAF" w:rsidRDefault="00BD772D" w:rsidP="00BD772D">
      <w:pPr>
        <w:spacing w:after="0"/>
        <w:rPr>
          <w:rFonts w:ascii="Verdana" w:hAnsi="Verdana"/>
          <w:lang w:val="sr-Cyrl-CS"/>
        </w:rPr>
      </w:pPr>
      <w:r w:rsidRPr="00B45DAF">
        <w:rPr>
          <w:rFonts w:ascii="Verdana" w:hAnsi="Verdana"/>
        </w:rPr>
        <w:t>g</w:t>
      </w:r>
      <w:r w:rsidRPr="00B45DAF">
        <w:rPr>
          <w:rFonts w:ascii="Verdana" w:hAnsi="Verdana"/>
          <w:lang w:val="sr-Cyrl-CS"/>
        </w:rPr>
        <w:t>.</w:t>
      </w:r>
      <w:r w:rsidRPr="00B45DAF">
        <w:rPr>
          <w:rFonts w:ascii="Verdana" w:hAnsi="Verdana"/>
        </w:rPr>
        <w:t>mail</w:t>
      </w:r>
      <w:r w:rsidRPr="00B45DAF">
        <w:rPr>
          <w:rFonts w:ascii="Verdana" w:hAnsi="Verdana"/>
          <w:lang w:val="sr-Cyrl-CS"/>
        </w:rPr>
        <w:t xml:space="preserve">. </w:t>
      </w:r>
      <w:hyperlink r:id="rId7" w:history="1">
        <w:r w:rsidRPr="00B45DAF">
          <w:rPr>
            <w:rStyle w:val="Hyperlink"/>
            <w:rFonts w:ascii="Verdana" w:hAnsi="Verdana"/>
          </w:rPr>
          <w:t>ossisava</w:t>
        </w:r>
        <w:r w:rsidRPr="00B45DAF">
          <w:rPr>
            <w:rStyle w:val="Hyperlink"/>
            <w:rFonts w:ascii="Verdana" w:hAnsi="Verdana"/>
            <w:lang w:val="sr-Cyrl-CS"/>
          </w:rPr>
          <w:t>@</w:t>
        </w:r>
        <w:r w:rsidRPr="00B45DAF">
          <w:rPr>
            <w:rStyle w:val="Hyperlink"/>
            <w:rFonts w:ascii="Verdana" w:hAnsi="Verdana"/>
          </w:rPr>
          <w:t>gmail</w:t>
        </w:r>
        <w:r w:rsidRPr="00B45DAF">
          <w:rPr>
            <w:rStyle w:val="Hyperlink"/>
            <w:rFonts w:ascii="Verdana" w:hAnsi="Verdana"/>
            <w:lang w:val="sr-Cyrl-CS"/>
          </w:rPr>
          <w:t>.</w:t>
        </w:r>
        <w:r w:rsidRPr="00B45DAF">
          <w:rPr>
            <w:rStyle w:val="Hyperlink"/>
            <w:rFonts w:ascii="Verdana" w:hAnsi="Verdana"/>
          </w:rPr>
          <w:t>com</w:t>
        </w:r>
      </w:hyperlink>
    </w:p>
    <w:p w:rsidR="00BD772D" w:rsidRPr="00B45DAF" w:rsidRDefault="00BD772D" w:rsidP="00BD772D">
      <w:pPr>
        <w:spacing w:after="0"/>
        <w:rPr>
          <w:rFonts w:ascii="Verdana" w:hAnsi="Verdana"/>
          <w:lang w:val="sr-Cyrl-CS"/>
        </w:rPr>
      </w:pPr>
      <w:r w:rsidRPr="00B45DAF">
        <w:rPr>
          <w:rFonts w:ascii="Verdana" w:hAnsi="Verdana"/>
          <w:lang w:val="sr-Cyrl-CS"/>
        </w:rPr>
        <w:t xml:space="preserve">У Шишави , дана </w:t>
      </w:r>
      <w:r w:rsidR="0012595B">
        <w:rPr>
          <w:rFonts w:ascii="Verdana" w:hAnsi="Verdana"/>
          <w:lang w:val="sr-Cyrl-RS"/>
        </w:rPr>
        <w:t>29</w:t>
      </w:r>
      <w:r w:rsidRPr="00B45DAF">
        <w:rPr>
          <w:rFonts w:ascii="Verdana" w:hAnsi="Verdana"/>
          <w:lang w:val="sr-Cyrl-RS"/>
        </w:rPr>
        <w:t>.03</w:t>
      </w:r>
      <w:r w:rsidRPr="00B45DAF">
        <w:rPr>
          <w:rFonts w:ascii="Verdana" w:hAnsi="Verdana"/>
          <w:lang w:val="sr-Cyrl-CS"/>
        </w:rPr>
        <w:t>.2021 године</w:t>
      </w:r>
    </w:p>
    <w:p w:rsidR="00BD772D" w:rsidRPr="00B45DAF" w:rsidRDefault="00BD772D" w:rsidP="00BD772D">
      <w:pPr>
        <w:spacing w:after="0"/>
        <w:rPr>
          <w:rFonts w:ascii="Verdana" w:hAnsi="Verdana"/>
          <w:b/>
          <w:lang w:val="sr-Cyrl-RS"/>
        </w:rPr>
      </w:pPr>
      <w:r w:rsidRPr="00B45DAF">
        <w:rPr>
          <w:rFonts w:ascii="Verdana" w:hAnsi="Verdana"/>
          <w:lang w:val="sr-Cyrl-RS"/>
        </w:rPr>
        <w:t xml:space="preserve">Интернет страница: </w:t>
      </w:r>
      <w:r w:rsidRPr="00B45DAF">
        <w:rPr>
          <w:rFonts w:ascii="Verdana" w:hAnsi="Verdana"/>
        </w:rPr>
        <w:t>w.w.w.osbm.edu.rs</w:t>
      </w:r>
    </w:p>
    <w:p w:rsidR="005178C9" w:rsidRDefault="005178C9" w:rsidP="005178C9">
      <w:pPr>
        <w:spacing w:after="0"/>
        <w:rPr>
          <w:rFonts w:ascii="Arial" w:hAnsi="Arial" w:cs="Arial"/>
          <w:b/>
          <w:u w:val="single"/>
          <w:lang w:val="sr-Cyrl-CS"/>
        </w:rPr>
      </w:pPr>
    </w:p>
    <w:p w:rsidR="00BD772D" w:rsidRDefault="00BD772D" w:rsidP="00BD772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ПОЗИВ ЗА ПОДНОШЕЊЕ ПОНУДА бр.</w:t>
      </w:r>
      <w:r w:rsidR="00F44209">
        <w:rPr>
          <w:b/>
          <w:sz w:val="28"/>
          <w:szCs w:val="28"/>
          <w:lang w:val="sr-Cyrl-RS"/>
        </w:rPr>
        <w:t>4</w:t>
      </w:r>
    </w:p>
    <w:p w:rsidR="00BD772D" w:rsidRDefault="00BD772D" w:rsidP="00BD772D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 ПОСТУПКУ НАБАВКЕ НА КОЈЕ СЕ ЗАКОН НЕ ПРИМЕЊУЈЕ</w:t>
      </w:r>
    </w:p>
    <w:p w:rsidR="00BD772D" w:rsidRDefault="00BD772D" w:rsidP="00BD772D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(чл. 27. ст. 1. т.1 Закона о јавним набавкама „Сл. гласник РС“ бр. 91/2019)</w:t>
      </w:r>
    </w:p>
    <w:p w:rsidR="00BD772D" w:rsidRDefault="00BD772D" w:rsidP="00BD772D">
      <w:pPr>
        <w:spacing w:after="0"/>
        <w:jc w:val="center"/>
        <w:rPr>
          <w:b/>
          <w:sz w:val="28"/>
          <w:szCs w:val="28"/>
          <w:lang w:val="sr-Cyrl-RS"/>
        </w:rPr>
      </w:pPr>
    </w:p>
    <w:p w:rsidR="00BD772D" w:rsidRPr="00A33724" w:rsidRDefault="00BD772D" w:rsidP="005178C9">
      <w:pPr>
        <w:spacing w:after="0"/>
        <w:rPr>
          <w:rFonts w:ascii="Arial" w:hAnsi="Arial" w:cs="Arial"/>
          <w:b/>
          <w:u w:val="single"/>
          <w:lang w:val="sr-Cyrl-CS"/>
        </w:rPr>
      </w:pPr>
    </w:p>
    <w:p w:rsidR="005178C9" w:rsidRDefault="005178C9" w:rsidP="00BD772D">
      <w:pPr>
        <w:spacing w:after="0"/>
        <w:rPr>
          <w:rFonts w:ascii="Arial" w:hAnsi="Arial" w:cs="Arial"/>
          <w:lang w:val="sr-Cyrl-CS"/>
        </w:rPr>
      </w:pPr>
      <w:r w:rsidRPr="00A33724">
        <w:rPr>
          <w:rFonts w:ascii="Arial" w:hAnsi="Arial" w:cs="Arial"/>
          <w:lang w:val="sr-Cyrl-CS"/>
        </w:rPr>
        <w:t xml:space="preserve">На основу  </w:t>
      </w:r>
      <w:r w:rsidR="00BD772D" w:rsidRPr="00BD772D">
        <w:rPr>
          <w:rFonts w:ascii="Arial" w:hAnsi="Arial" w:cs="Arial"/>
          <w:sz w:val="24"/>
          <w:szCs w:val="24"/>
          <w:lang w:val="sr-Cyrl-RS"/>
        </w:rPr>
        <w:t>чл.</w:t>
      </w:r>
      <w:r w:rsidR="00BD772D" w:rsidRPr="00BD7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772D" w:rsidRPr="00BD772D">
        <w:rPr>
          <w:rFonts w:ascii="Arial" w:hAnsi="Arial" w:cs="Arial"/>
          <w:sz w:val="24"/>
          <w:szCs w:val="24"/>
          <w:lang w:val="sr-Cyrl-RS"/>
        </w:rPr>
        <w:t>27. ст. 1. т.1 Закона о јавним набавкама „Сл. гласник РС“ бр. 91/2019)</w:t>
      </w:r>
      <w:r w:rsidR="00EC660B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33724">
        <w:rPr>
          <w:rFonts w:ascii="Arial" w:hAnsi="Arial" w:cs="Arial"/>
          <w:lang w:val="sr-Cyrl-CS"/>
        </w:rPr>
        <w:t xml:space="preserve"> позивамо да  у поступку  </w:t>
      </w:r>
      <w:r w:rsidR="00EC660B">
        <w:rPr>
          <w:rFonts w:ascii="Arial" w:hAnsi="Arial" w:cs="Arial"/>
          <w:lang w:val="sr-Cyrl-CS"/>
        </w:rPr>
        <w:t xml:space="preserve">набавка добра:  </w:t>
      </w:r>
      <w:r w:rsidR="00F44209" w:rsidRPr="002D09B9">
        <w:rPr>
          <w:rFonts w:ascii="Times New Roman" w:hAnsi="Times New Roman" w:cs="Times New Roman"/>
          <w:b/>
          <w:bCs/>
          <w:lang w:val="sr-Cyrl-CS"/>
        </w:rPr>
        <w:t>Мрки угаљ</w:t>
      </w:r>
      <w:r w:rsidR="00F44209">
        <w:rPr>
          <w:rFonts w:ascii="Times New Roman" w:hAnsi="Times New Roman" w:cs="Times New Roman"/>
          <w:b/>
          <w:bCs/>
          <w:lang w:val="sr-Cyrl-CS"/>
        </w:rPr>
        <w:t xml:space="preserve">-соко </w:t>
      </w:r>
      <w:r w:rsidR="00F44209" w:rsidRPr="002D09B9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F44209" w:rsidRPr="002D09B9">
        <w:rPr>
          <w:rFonts w:ascii="Times New Roman" w:hAnsi="Times New Roman" w:cs="Times New Roman"/>
          <w:b/>
          <w:bCs/>
          <w:lang w:val="sr-Latn-CS"/>
        </w:rPr>
        <w:t>(</w:t>
      </w:r>
      <w:r w:rsidR="00F44209" w:rsidRPr="002D09B9">
        <w:rPr>
          <w:rFonts w:ascii="Times New Roman" w:hAnsi="Times New Roman" w:cs="Times New Roman"/>
          <w:b/>
          <w:bCs/>
          <w:lang w:val="sr-Cyrl-CS"/>
        </w:rPr>
        <w:t>коцка</w:t>
      </w:r>
      <w:r w:rsidR="00F44209" w:rsidRPr="002D09B9">
        <w:rPr>
          <w:rFonts w:ascii="Times New Roman" w:hAnsi="Times New Roman" w:cs="Times New Roman"/>
          <w:b/>
          <w:bCs/>
          <w:lang w:val="sr-Latn-CS"/>
        </w:rPr>
        <w:t xml:space="preserve">) </w:t>
      </w:r>
      <w:r w:rsidR="00F44209" w:rsidRPr="002D09B9">
        <w:rPr>
          <w:rFonts w:ascii="Times New Roman" w:hAnsi="Times New Roman" w:cs="Times New Roman"/>
          <w:b/>
          <w:lang w:val="sr-Cyrl-CS"/>
        </w:rPr>
        <w:t>калоријске вредности</w:t>
      </w:r>
      <w:r w:rsidR="00F44209" w:rsidRPr="002D09B9">
        <w:rPr>
          <w:rFonts w:ascii="Times New Roman" w:hAnsi="Times New Roman" w:cs="Times New Roman"/>
          <w:b/>
          <w:lang w:val="sr-Latn-CS"/>
        </w:rPr>
        <w:t xml:space="preserve"> </w:t>
      </w:r>
      <w:r w:rsidR="00F44209" w:rsidRPr="002D09B9">
        <w:rPr>
          <w:rFonts w:ascii="Times New Roman" w:hAnsi="Times New Roman" w:cs="Times New Roman"/>
          <w:b/>
          <w:lang w:val="sr-Cyrl-CS"/>
        </w:rPr>
        <w:t xml:space="preserve">од </w:t>
      </w:r>
      <w:r w:rsidR="00F44209" w:rsidRPr="002D09B9">
        <w:rPr>
          <w:rFonts w:ascii="Times New Roman" w:hAnsi="Times New Roman" w:cs="Times New Roman"/>
          <w:b/>
          <w:lang w:val="sr-Latn-CS"/>
        </w:rPr>
        <w:t xml:space="preserve"> 18200 KJ/k</w:t>
      </w:r>
      <w:r w:rsidR="00F44209" w:rsidRPr="002D09B9">
        <w:rPr>
          <w:rFonts w:ascii="Times New Roman" w:hAnsi="Times New Roman" w:cs="Times New Roman"/>
          <w:b/>
          <w:lang w:val="sr-Cyrl-CS"/>
        </w:rPr>
        <w:t>г</w:t>
      </w:r>
      <w:r w:rsidR="00F44209" w:rsidRPr="002D09B9">
        <w:rPr>
          <w:rFonts w:ascii="Times New Roman" w:hAnsi="Times New Roman" w:cs="Times New Roman"/>
          <w:b/>
          <w:lang w:val="sr-Latn-CS"/>
        </w:rPr>
        <w:t xml:space="preserve"> </w:t>
      </w:r>
      <w:r w:rsidR="00F44209" w:rsidRPr="002D09B9">
        <w:rPr>
          <w:rFonts w:ascii="Times New Roman" w:hAnsi="Times New Roman" w:cs="Times New Roman"/>
          <w:b/>
          <w:lang w:val="sr-Cyrl-CS"/>
        </w:rPr>
        <w:t>до</w:t>
      </w:r>
      <w:r w:rsidR="00F44209" w:rsidRPr="002D09B9">
        <w:rPr>
          <w:rFonts w:ascii="Times New Roman" w:hAnsi="Times New Roman" w:cs="Times New Roman"/>
          <w:b/>
          <w:lang w:val="sr-Latn-CS"/>
        </w:rPr>
        <w:t xml:space="preserve"> 20500 KJ/k</w:t>
      </w:r>
      <w:r w:rsidR="00F44209" w:rsidRPr="002D09B9">
        <w:rPr>
          <w:rFonts w:ascii="Times New Roman" w:hAnsi="Times New Roman" w:cs="Times New Roman"/>
          <w:b/>
          <w:lang w:val="sr-Cyrl-CS"/>
        </w:rPr>
        <w:t>г</w:t>
      </w:r>
      <w:r w:rsidR="00F44209" w:rsidRPr="002D09B9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F44209" w:rsidRPr="002D09B9">
        <w:rPr>
          <w:rFonts w:ascii="Times New Roman" w:hAnsi="Times New Roman" w:cs="Times New Roman"/>
          <w:b/>
          <w:bCs/>
          <w:lang w:val="sr-Latn-CS"/>
        </w:rPr>
        <w:t xml:space="preserve">, </w:t>
      </w:r>
      <w:r w:rsidR="00F44209">
        <w:rPr>
          <w:rFonts w:ascii="Times New Roman" w:hAnsi="Times New Roman" w:cs="Times New Roman"/>
          <w:b/>
          <w:bCs/>
          <w:lang w:val="sr-Cyrl-CS"/>
        </w:rPr>
        <w:t>_</w:t>
      </w:r>
      <w:r w:rsidR="0012595B">
        <w:rPr>
          <w:rFonts w:ascii="Times New Roman" w:hAnsi="Times New Roman" w:cs="Times New Roman"/>
          <w:b/>
          <w:bCs/>
          <w:lang w:val="sr-Cyrl-CS"/>
        </w:rPr>
        <w:t>10</w:t>
      </w:r>
      <w:r w:rsidR="00F44209">
        <w:rPr>
          <w:rFonts w:ascii="Times New Roman" w:hAnsi="Times New Roman" w:cs="Times New Roman"/>
          <w:b/>
          <w:bCs/>
          <w:lang w:val="sr-Cyrl-CS"/>
        </w:rPr>
        <w:t>_</w:t>
      </w:r>
      <w:r w:rsidR="00F44209" w:rsidRPr="002D09B9">
        <w:rPr>
          <w:rFonts w:ascii="Times New Roman" w:hAnsi="Times New Roman" w:cs="Times New Roman"/>
          <w:b/>
          <w:bCs/>
          <w:lang w:val="sr-Cyrl-CS"/>
        </w:rPr>
        <w:t xml:space="preserve"> тона</w:t>
      </w:r>
      <w:r w:rsidR="00F44209" w:rsidRPr="002D09B9"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="00F44209">
        <w:rPr>
          <w:rFonts w:ascii="Times New Roman" w:hAnsi="Times New Roman" w:cs="Times New Roman"/>
          <w:b/>
          <w:bCs/>
          <w:lang w:val="sr-Cyrl-CS"/>
        </w:rPr>
        <w:t>, са превозом до матичне школе.</w:t>
      </w:r>
      <w:r w:rsidRPr="00A33724">
        <w:rPr>
          <w:rFonts w:ascii="Arial" w:hAnsi="Arial" w:cs="Arial"/>
          <w:lang w:val="sr-Cyrl-CS"/>
        </w:rPr>
        <w:t xml:space="preserve"> </w:t>
      </w:r>
      <w:r w:rsidR="0012595B" w:rsidRPr="00A33724">
        <w:rPr>
          <w:rFonts w:ascii="Arial" w:hAnsi="Arial" w:cs="Arial"/>
          <w:lang w:val="sr-Cyrl-CS"/>
        </w:rPr>
        <w:t>З</w:t>
      </w:r>
      <w:r w:rsidRPr="00A33724">
        <w:rPr>
          <w:rFonts w:ascii="Arial" w:hAnsi="Arial" w:cs="Arial"/>
          <w:lang w:val="sr-Cyrl-CS"/>
        </w:rPr>
        <w:t xml:space="preserve">а потребе ОШ „ Браћа Миленковић“ у </w:t>
      </w:r>
      <w:r>
        <w:rPr>
          <w:rFonts w:ascii="Arial" w:hAnsi="Arial" w:cs="Arial"/>
          <w:lang w:val="sr-Cyrl-CS"/>
        </w:rPr>
        <w:t>Ш</w:t>
      </w:r>
      <w:r w:rsidRPr="00A33724">
        <w:rPr>
          <w:rFonts w:ascii="Arial" w:hAnsi="Arial" w:cs="Arial"/>
          <w:lang w:val="sr-Cyrl-CS"/>
        </w:rPr>
        <w:t>ишави, доставите понуду :</w:t>
      </w:r>
    </w:p>
    <w:p w:rsidR="00F44209" w:rsidRDefault="00F44209" w:rsidP="00BD772D">
      <w:pPr>
        <w:spacing w:after="0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66"/>
      </w:tblGrid>
      <w:tr w:rsidR="007D6313" w:rsidRPr="00CD6366" w:rsidTr="007D6313">
        <w:tc>
          <w:tcPr>
            <w:tcW w:w="4622" w:type="dxa"/>
            <w:vAlign w:val="center"/>
          </w:tcPr>
          <w:p w:rsidR="007D6313" w:rsidRDefault="007D6313" w:rsidP="0052310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lang w:val="sr-Cyrl-RS"/>
              </w:rPr>
              <w:t>КРАЈЊИ РОК ЗА ДОСТАВУ ПОНУДЕ</w:t>
            </w:r>
          </w:p>
        </w:tc>
        <w:tc>
          <w:tcPr>
            <w:tcW w:w="4666" w:type="dxa"/>
          </w:tcPr>
          <w:p w:rsidR="007D6313" w:rsidRDefault="007D6313" w:rsidP="0052310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Датум и време</w:t>
            </w:r>
          </w:p>
          <w:p w:rsidR="007D6313" w:rsidRDefault="0012595B" w:rsidP="0012595B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9.4.2021 год. до 10 часова без обзира на начин доставе.</w:t>
            </w:r>
          </w:p>
          <w:p w:rsidR="007D6313" w:rsidRDefault="007D6313" w:rsidP="00523102">
            <w:pPr>
              <w:jc w:val="center"/>
            </w:pPr>
          </w:p>
        </w:tc>
      </w:tr>
      <w:tr w:rsidR="005178C9" w:rsidRPr="00CD6366" w:rsidTr="007D6313">
        <w:tc>
          <w:tcPr>
            <w:tcW w:w="4622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>Начин достављања  понуде</w:t>
            </w:r>
          </w:p>
        </w:tc>
        <w:tc>
          <w:tcPr>
            <w:tcW w:w="4666" w:type="dxa"/>
          </w:tcPr>
          <w:p w:rsidR="005178C9" w:rsidRPr="00CD6366" w:rsidRDefault="005178C9" w:rsidP="00523102">
            <w:pPr>
              <w:rPr>
                <w:rFonts w:ascii="Arial" w:hAnsi="Arial" w:cs="Arial"/>
                <w:b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>На е-</w:t>
            </w:r>
            <w:r w:rsidRPr="00CD6366">
              <w:rPr>
                <w:rFonts w:ascii="Arial" w:hAnsi="Arial" w:cs="Arial"/>
                <w:lang w:val="sr-Latn-CS"/>
              </w:rPr>
              <w:t xml:space="preserve">mail </w:t>
            </w:r>
            <w:r w:rsidRPr="00CD6366">
              <w:rPr>
                <w:rFonts w:ascii="Arial" w:hAnsi="Arial" w:cs="Arial"/>
                <w:lang w:val="sr-Cyrl-CS"/>
              </w:rPr>
              <w:t xml:space="preserve">адресу  </w:t>
            </w:r>
            <w:hyperlink r:id="rId8" w:history="1">
              <w:r w:rsidRPr="00CD6366">
                <w:rPr>
                  <w:rStyle w:val="Hyperlink"/>
                  <w:rFonts w:ascii="Arial" w:hAnsi="Arial" w:cs="Arial"/>
                  <w:b/>
                  <w:lang w:val="sr-Latn-CS"/>
                </w:rPr>
                <w:t>ossisava</w:t>
              </w:r>
              <w:r w:rsidRPr="00CD6366">
                <w:rPr>
                  <w:rStyle w:val="Hyperlink"/>
                  <w:rFonts w:ascii="Arial" w:hAnsi="Arial" w:cs="Arial"/>
                  <w:b/>
                </w:rPr>
                <w:t>@</w:t>
              </w:r>
              <w:r w:rsidRPr="00CD6366">
                <w:rPr>
                  <w:rStyle w:val="Hyperlink"/>
                  <w:rFonts w:ascii="Arial" w:hAnsi="Arial" w:cs="Arial"/>
                  <w:b/>
                  <w:lang w:val="sr-Latn-CS"/>
                </w:rPr>
                <w:t>gmail.com</w:t>
              </w:r>
            </w:hyperlink>
            <w:r w:rsidRPr="00CD6366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CD636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CD6366">
              <w:rPr>
                <w:rFonts w:ascii="Arial" w:hAnsi="Arial" w:cs="Arial"/>
                <w:lang w:val="sr-Cyrl-CS"/>
              </w:rPr>
              <w:t>или поштом</w:t>
            </w:r>
            <w:r>
              <w:rPr>
                <w:rFonts w:ascii="Arial" w:hAnsi="Arial" w:cs="Arial"/>
                <w:lang w:val="sr-Cyrl-CS"/>
              </w:rPr>
              <w:t xml:space="preserve"> ОШ „ Браћа Миленковић“ Шишава 16210 Власотинце</w:t>
            </w:r>
          </w:p>
        </w:tc>
      </w:tr>
      <w:tr w:rsidR="005178C9" w:rsidRPr="00CD6366" w:rsidTr="007D6313">
        <w:tc>
          <w:tcPr>
            <w:tcW w:w="4622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666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>Према обрасцу понуде и техничким спецификацијама назначеним на обрасцу</w:t>
            </w:r>
          </w:p>
        </w:tc>
      </w:tr>
      <w:tr w:rsidR="005178C9" w:rsidRPr="00CD6366" w:rsidTr="007D6313">
        <w:tc>
          <w:tcPr>
            <w:tcW w:w="4622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 xml:space="preserve">Критеријум за избор најповољније понуде    </w:t>
            </w:r>
          </w:p>
        </w:tc>
        <w:tc>
          <w:tcPr>
            <w:tcW w:w="4666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>Најниже понуђена цена</w:t>
            </w:r>
          </w:p>
        </w:tc>
      </w:tr>
      <w:tr w:rsidR="005178C9" w:rsidRPr="00CD6366" w:rsidTr="007D6313">
        <w:tc>
          <w:tcPr>
            <w:tcW w:w="4622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666" w:type="dxa"/>
          </w:tcPr>
          <w:p w:rsidR="005178C9" w:rsidRPr="00CD6366" w:rsidRDefault="005178C9" w:rsidP="00523102">
            <w:pPr>
              <w:rPr>
                <w:rFonts w:ascii="Arial" w:hAnsi="Arial" w:cs="Arial"/>
                <w:lang w:val="sr-Cyrl-CS"/>
              </w:rPr>
            </w:pPr>
            <w:r w:rsidRPr="00CD6366">
              <w:rPr>
                <w:rFonts w:ascii="Arial" w:hAnsi="Arial" w:cs="Arial"/>
                <w:lang w:val="sr-Cyrl-CS"/>
              </w:rPr>
              <w:t xml:space="preserve">Биљана Нисић </w:t>
            </w:r>
          </w:p>
        </w:tc>
      </w:tr>
    </w:tbl>
    <w:p w:rsidR="00C328E8" w:rsidRDefault="00C328E8" w:rsidP="00C328E8">
      <w:pPr>
        <w:suppressAutoHyphens/>
        <w:spacing w:after="0" w:line="240" w:lineRule="auto"/>
        <w:jc w:val="both"/>
        <w:rPr>
          <w:b/>
          <w:lang w:val="sr-Cyrl-RS"/>
        </w:rPr>
      </w:pPr>
    </w:p>
    <w:p w:rsidR="00C328E8" w:rsidRDefault="00C328E8" w:rsidP="00C328E8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Подаци о наручиоцу:</w:t>
      </w:r>
    </w:p>
    <w:p w:rsidR="00C328E8" w:rsidRDefault="00C328E8" w:rsidP="00C328E8">
      <w:pPr>
        <w:jc w:val="both"/>
        <w:rPr>
          <w:b/>
          <w:lang w:val="sr-Cyrl-RS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5230"/>
      </w:tblGrid>
      <w:tr w:rsidR="00C328E8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E8" w:rsidRDefault="00C328E8" w:rsidP="00523102">
            <w:pPr>
              <w:rPr>
                <w:lang w:val="sr-Cyrl-RS"/>
              </w:rPr>
            </w:pPr>
            <w:r>
              <w:rPr>
                <w:lang w:val="sr-Cyrl-RS"/>
              </w:rPr>
              <w:t>Назив наручиоца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8" w:rsidRDefault="00C328E8" w:rsidP="00523102">
            <w:r>
              <w:rPr>
                <w:rFonts w:ascii="Arial" w:hAnsi="Arial" w:cs="Arial"/>
                <w:lang w:val="sr-Cyrl-CS"/>
              </w:rPr>
              <w:t>ОШ „</w:t>
            </w:r>
            <w:r w:rsidRPr="00A33724">
              <w:rPr>
                <w:rFonts w:ascii="Arial" w:hAnsi="Arial" w:cs="Arial"/>
                <w:lang w:val="sr-Cyrl-CS"/>
              </w:rPr>
              <w:t xml:space="preserve">Браћа Миленковић“ у </w:t>
            </w:r>
            <w:r>
              <w:rPr>
                <w:rFonts w:ascii="Arial" w:hAnsi="Arial" w:cs="Arial"/>
                <w:lang w:val="sr-Cyrl-CS"/>
              </w:rPr>
              <w:t>Ш</w:t>
            </w:r>
            <w:r w:rsidRPr="00A33724">
              <w:rPr>
                <w:rFonts w:ascii="Arial" w:hAnsi="Arial" w:cs="Arial"/>
                <w:lang w:val="sr-Cyrl-CS"/>
              </w:rPr>
              <w:t>ишави</w:t>
            </w:r>
          </w:p>
        </w:tc>
      </w:tr>
      <w:tr w:rsidR="00C328E8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E8" w:rsidRDefault="00C328E8" w:rsidP="00523102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8" w:rsidRDefault="00C328E8" w:rsidP="00523102">
            <w:r>
              <w:rPr>
                <w:lang w:val="sr-Cyrl-RS"/>
              </w:rPr>
              <w:t>Село Шишава, 16210 Власотинце</w:t>
            </w:r>
          </w:p>
        </w:tc>
      </w:tr>
      <w:tr w:rsidR="00C328E8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E8" w:rsidRDefault="00C328E8" w:rsidP="0052310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Одговорно лице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8" w:rsidRDefault="00C328E8" w:rsidP="00C328E8">
            <w:r>
              <w:rPr>
                <w:lang w:val="sr-Cyrl-RS"/>
              </w:rPr>
              <w:t>Владислав Горуновић</w:t>
            </w:r>
          </w:p>
        </w:tc>
      </w:tr>
      <w:tr w:rsidR="00C328E8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E8" w:rsidRDefault="00C328E8" w:rsidP="00523102">
            <w:pPr>
              <w:rPr>
                <w:lang w:val="sr-Cyrl-RS"/>
              </w:rPr>
            </w:pPr>
            <w:r>
              <w:rPr>
                <w:lang w:val="sr-Cyrl-RS"/>
              </w:rPr>
              <w:t>Број телефона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8" w:rsidRDefault="00C328E8" w:rsidP="00C328E8">
            <w:r>
              <w:rPr>
                <w:lang w:val="sr-Cyrl-RS"/>
              </w:rPr>
              <w:t>016/875-977</w:t>
            </w:r>
          </w:p>
        </w:tc>
      </w:tr>
      <w:tr w:rsidR="00C328E8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E8" w:rsidRDefault="00C328E8" w:rsidP="00523102">
            <w:pPr>
              <w:rPr>
                <w:rStyle w:val="bold"/>
              </w:rPr>
            </w:pPr>
            <w:r>
              <w:rPr>
                <w:lang w:val="sr-Cyrl-RS"/>
              </w:rPr>
              <w:lastRenderedPageBreak/>
              <w:t>ПИБ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8" w:rsidRPr="007D4A7E" w:rsidRDefault="007D4A7E" w:rsidP="00523102">
            <w:pPr>
              <w:rPr>
                <w:lang w:val="sr-Cyrl-RS"/>
              </w:rPr>
            </w:pPr>
            <w:r>
              <w:rPr>
                <w:rStyle w:val="bold"/>
                <w:lang w:val="sr-Cyrl-RS"/>
              </w:rPr>
              <w:t>102216353</w:t>
            </w:r>
          </w:p>
        </w:tc>
      </w:tr>
      <w:tr w:rsidR="00C328E8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E8" w:rsidRDefault="00C328E8" w:rsidP="00523102">
            <w:pPr>
              <w:rPr>
                <w:rStyle w:val="bold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8" w:rsidRPr="004756B3" w:rsidRDefault="00C328E8" w:rsidP="007D4A7E">
            <w:pPr>
              <w:rPr>
                <w:lang w:val="sr-Cyrl-RS"/>
              </w:rPr>
            </w:pPr>
            <w:r>
              <w:rPr>
                <w:rStyle w:val="bold"/>
                <w:lang w:val="sr-Cyrl-RS"/>
              </w:rPr>
              <w:t>071</w:t>
            </w:r>
            <w:r w:rsidR="007D4A7E">
              <w:rPr>
                <w:rStyle w:val="bold"/>
                <w:lang w:val="sr-Cyrl-RS"/>
              </w:rPr>
              <w:t>04855</w:t>
            </w:r>
          </w:p>
        </w:tc>
      </w:tr>
      <w:tr w:rsidR="004F41BC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BC" w:rsidRDefault="004F41BC" w:rsidP="00523102">
            <w:pPr>
              <w:rPr>
                <w:lang w:val="sr-Cyrl-RS"/>
              </w:rPr>
            </w:pPr>
            <w:r>
              <w:rPr>
                <w:lang w:val="sr-Cyrl-RS"/>
              </w:rPr>
              <w:t>Интернет адреса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BC" w:rsidRPr="00B45DAF" w:rsidRDefault="004F41BC" w:rsidP="00523102">
            <w:pPr>
              <w:spacing w:after="0"/>
              <w:rPr>
                <w:rFonts w:ascii="Verdana" w:hAnsi="Verdana"/>
                <w:b/>
                <w:lang w:val="sr-Cyrl-RS"/>
              </w:rPr>
            </w:pPr>
            <w:r w:rsidRPr="00B45DAF">
              <w:rPr>
                <w:rFonts w:ascii="Verdana" w:hAnsi="Verdana"/>
              </w:rPr>
              <w:t>w.w.w.osbm.edu.rs</w:t>
            </w:r>
          </w:p>
          <w:p w:rsidR="004F41BC" w:rsidRDefault="004F41BC" w:rsidP="00523102"/>
        </w:tc>
      </w:tr>
      <w:tr w:rsidR="004F41BC" w:rsidTr="004F41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BC" w:rsidRDefault="004F41BC" w:rsidP="00523102">
            <w:r>
              <w:t>E-mail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BC" w:rsidRDefault="004F41BC" w:rsidP="00523102">
            <w:r>
              <w:t>ossisava@gmail.com</w:t>
            </w:r>
          </w:p>
        </w:tc>
      </w:tr>
    </w:tbl>
    <w:p w:rsidR="002225E0" w:rsidRDefault="002225E0" w:rsidP="002225E0">
      <w:pPr>
        <w:pStyle w:val="Heading3"/>
        <w:numPr>
          <w:ilvl w:val="2"/>
          <w:numId w:val="2"/>
        </w:numPr>
        <w:jc w:val="center"/>
        <w:rPr>
          <w:lang w:val="sr-Cyrl-RS"/>
        </w:rPr>
      </w:pPr>
      <w:bookmarkStart w:id="1" w:name="_Toc47274675"/>
      <w:r>
        <w:rPr>
          <w:rFonts w:ascii="Times New Roman" w:hAnsi="Times New Roman" w:cs="Times New Roman"/>
          <w:caps/>
          <w:sz w:val="24"/>
          <w:lang w:val="sr-Cyrl-RS"/>
        </w:rPr>
        <w:t>образац понуде</w:t>
      </w:r>
      <w:bookmarkEnd w:id="1"/>
    </w:p>
    <w:p w:rsidR="002225E0" w:rsidRDefault="002225E0" w:rsidP="002225E0">
      <w:pPr>
        <w:rPr>
          <w:lang w:val="sr-Cyrl-RS"/>
        </w:rPr>
      </w:pPr>
    </w:p>
    <w:p w:rsidR="002225E0" w:rsidRPr="004756B3" w:rsidRDefault="002225E0" w:rsidP="002225E0">
      <w:pPr>
        <w:rPr>
          <w:lang w:val="sr-Cyrl-RS"/>
        </w:rPr>
      </w:pP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>
        <w:rPr>
          <w:iCs/>
          <w:lang w:val="sr-Cyrl-RS"/>
        </w:rPr>
        <w:t xml:space="preserve"> ________________ </w:t>
      </w:r>
      <w:proofErr w:type="spellStart"/>
      <w:r>
        <w:rPr>
          <w:iCs/>
        </w:rPr>
        <w:t>од</w:t>
      </w:r>
      <w:proofErr w:type="spellEnd"/>
      <w:r>
        <w:rPr>
          <w:iCs/>
          <w:lang w:val="sr-Cyrl-RS"/>
        </w:rPr>
        <w:t xml:space="preserve"> __________________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јавну</w:t>
      </w:r>
      <w:proofErr w:type="spellEnd"/>
      <w:r>
        <w:rPr>
          <w:iCs/>
        </w:rPr>
        <w:t xml:space="preserve"> </w:t>
      </w:r>
      <w:r>
        <w:rPr>
          <w:iCs/>
          <w:lang w:val="sr-Cyrl-RS"/>
        </w:rPr>
        <w:t>н</w:t>
      </w:r>
      <w:proofErr w:type="spellStart"/>
      <w:r>
        <w:rPr>
          <w:iCs/>
        </w:rPr>
        <w:t>абавку</w:t>
      </w:r>
      <w:proofErr w:type="spellEnd"/>
      <w:r w:rsidRPr="002225E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добра:  </w:t>
      </w:r>
      <w:r w:rsidRPr="002D09B9">
        <w:rPr>
          <w:rFonts w:ascii="Times New Roman" w:hAnsi="Times New Roman" w:cs="Times New Roman"/>
          <w:b/>
          <w:bCs/>
          <w:lang w:val="sr-Cyrl-CS"/>
        </w:rPr>
        <w:t>Мрки угаљ</w:t>
      </w:r>
      <w:r>
        <w:rPr>
          <w:rFonts w:ascii="Times New Roman" w:hAnsi="Times New Roman" w:cs="Times New Roman"/>
          <w:b/>
          <w:bCs/>
          <w:lang w:val="sr-Cyrl-CS"/>
        </w:rPr>
        <w:t>-</w:t>
      </w:r>
      <w:proofErr w:type="gramStart"/>
      <w:r>
        <w:rPr>
          <w:rFonts w:ascii="Times New Roman" w:hAnsi="Times New Roman" w:cs="Times New Roman"/>
          <w:b/>
          <w:bCs/>
          <w:lang w:val="sr-Cyrl-CS"/>
        </w:rPr>
        <w:t xml:space="preserve">соко </w:t>
      </w:r>
      <w:r w:rsidRPr="002D09B9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D09B9">
        <w:rPr>
          <w:rFonts w:ascii="Times New Roman" w:hAnsi="Times New Roman" w:cs="Times New Roman"/>
          <w:b/>
          <w:bCs/>
          <w:lang w:val="sr-Latn-CS"/>
        </w:rPr>
        <w:t>(</w:t>
      </w:r>
      <w:proofErr w:type="gramEnd"/>
      <w:r w:rsidRPr="002D09B9">
        <w:rPr>
          <w:rFonts w:ascii="Times New Roman" w:hAnsi="Times New Roman" w:cs="Times New Roman"/>
          <w:b/>
          <w:bCs/>
          <w:lang w:val="sr-Cyrl-CS"/>
        </w:rPr>
        <w:t>коцка</w:t>
      </w:r>
      <w:r w:rsidRPr="002D09B9">
        <w:rPr>
          <w:rFonts w:ascii="Times New Roman" w:hAnsi="Times New Roman" w:cs="Times New Roman"/>
          <w:b/>
          <w:bCs/>
          <w:lang w:val="sr-Latn-CS"/>
        </w:rPr>
        <w:t xml:space="preserve">) </w:t>
      </w:r>
      <w:r w:rsidRPr="002D09B9">
        <w:rPr>
          <w:rFonts w:ascii="Times New Roman" w:hAnsi="Times New Roman" w:cs="Times New Roman"/>
          <w:b/>
          <w:lang w:val="sr-Cyrl-CS"/>
        </w:rPr>
        <w:t>калоријске вредности</w:t>
      </w:r>
      <w:r w:rsidRPr="002D09B9">
        <w:rPr>
          <w:rFonts w:ascii="Times New Roman" w:hAnsi="Times New Roman" w:cs="Times New Roman"/>
          <w:b/>
          <w:lang w:val="sr-Latn-CS"/>
        </w:rPr>
        <w:t xml:space="preserve"> </w:t>
      </w:r>
      <w:r w:rsidRPr="002D09B9">
        <w:rPr>
          <w:rFonts w:ascii="Times New Roman" w:hAnsi="Times New Roman" w:cs="Times New Roman"/>
          <w:b/>
          <w:lang w:val="sr-Cyrl-CS"/>
        </w:rPr>
        <w:t xml:space="preserve">од </w:t>
      </w:r>
      <w:r w:rsidRPr="002D09B9">
        <w:rPr>
          <w:rFonts w:ascii="Times New Roman" w:hAnsi="Times New Roman" w:cs="Times New Roman"/>
          <w:b/>
          <w:lang w:val="sr-Latn-CS"/>
        </w:rPr>
        <w:t xml:space="preserve"> 18200 KJ/k</w:t>
      </w:r>
      <w:r w:rsidRPr="002D09B9">
        <w:rPr>
          <w:rFonts w:ascii="Times New Roman" w:hAnsi="Times New Roman" w:cs="Times New Roman"/>
          <w:b/>
          <w:lang w:val="sr-Cyrl-CS"/>
        </w:rPr>
        <w:t>г</w:t>
      </w:r>
      <w:r w:rsidRPr="002D09B9">
        <w:rPr>
          <w:rFonts w:ascii="Times New Roman" w:hAnsi="Times New Roman" w:cs="Times New Roman"/>
          <w:b/>
          <w:lang w:val="sr-Latn-CS"/>
        </w:rPr>
        <w:t xml:space="preserve"> </w:t>
      </w:r>
      <w:r w:rsidRPr="002D09B9">
        <w:rPr>
          <w:rFonts w:ascii="Times New Roman" w:hAnsi="Times New Roman" w:cs="Times New Roman"/>
          <w:b/>
          <w:lang w:val="sr-Cyrl-CS"/>
        </w:rPr>
        <w:t>до</w:t>
      </w:r>
      <w:r w:rsidRPr="002D09B9">
        <w:rPr>
          <w:rFonts w:ascii="Times New Roman" w:hAnsi="Times New Roman" w:cs="Times New Roman"/>
          <w:b/>
          <w:lang w:val="sr-Latn-CS"/>
        </w:rPr>
        <w:t xml:space="preserve"> 20500 KJ/k</w:t>
      </w:r>
      <w:r w:rsidRPr="002D09B9">
        <w:rPr>
          <w:rFonts w:ascii="Times New Roman" w:hAnsi="Times New Roman" w:cs="Times New Roman"/>
          <w:b/>
          <w:lang w:val="sr-Cyrl-CS"/>
        </w:rPr>
        <w:t>г</w:t>
      </w:r>
      <w:r w:rsidRPr="002D09B9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D09B9">
        <w:rPr>
          <w:rFonts w:ascii="Times New Roman" w:hAnsi="Times New Roman" w:cs="Times New Roman"/>
          <w:b/>
          <w:bCs/>
          <w:lang w:val="sr-Latn-CS"/>
        </w:rPr>
        <w:t xml:space="preserve">, </w:t>
      </w:r>
      <w:r>
        <w:rPr>
          <w:rFonts w:ascii="Times New Roman" w:hAnsi="Times New Roman" w:cs="Times New Roman"/>
          <w:b/>
          <w:bCs/>
          <w:lang w:val="sr-Cyrl-CS"/>
        </w:rPr>
        <w:t>_</w:t>
      </w:r>
      <w:r w:rsidR="00C73402">
        <w:rPr>
          <w:rFonts w:ascii="Times New Roman" w:hAnsi="Times New Roman" w:cs="Times New Roman"/>
          <w:b/>
          <w:bCs/>
          <w:lang w:val="sr-Cyrl-CS"/>
        </w:rPr>
        <w:t>10 -</w:t>
      </w:r>
      <w:r w:rsidRPr="002D09B9">
        <w:rPr>
          <w:rFonts w:ascii="Times New Roman" w:hAnsi="Times New Roman" w:cs="Times New Roman"/>
          <w:b/>
          <w:bCs/>
          <w:lang w:val="sr-Cyrl-CS"/>
        </w:rPr>
        <w:t xml:space="preserve"> тона</w:t>
      </w:r>
      <w:r w:rsidRPr="002D09B9">
        <w:rPr>
          <w:rFonts w:ascii="Times New Roman" w:hAnsi="Times New Roman" w:cs="Times New Roman"/>
          <w:b/>
          <w:bCs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, са превозом до матичне школе.</w:t>
      </w:r>
      <w:r w:rsidRPr="00A33724">
        <w:rPr>
          <w:rFonts w:ascii="Arial" w:hAnsi="Arial" w:cs="Arial"/>
          <w:lang w:val="sr-Cyrl-CS"/>
        </w:rPr>
        <w:t xml:space="preserve"> за потребе ОШ „ Браћа Миленковић“ у </w:t>
      </w:r>
      <w:r>
        <w:rPr>
          <w:rFonts w:ascii="Arial" w:hAnsi="Arial" w:cs="Arial"/>
          <w:lang w:val="sr-Cyrl-CS"/>
        </w:rPr>
        <w:t>Ш</w:t>
      </w:r>
      <w:r w:rsidRPr="00A33724">
        <w:rPr>
          <w:rFonts w:ascii="Arial" w:hAnsi="Arial" w:cs="Arial"/>
          <w:lang w:val="sr-Cyrl-CS"/>
        </w:rPr>
        <w:t xml:space="preserve">ишави, </w:t>
      </w:r>
    </w:p>
    <w:p w:rsidR="002225E0" w:rsidRDefault="002225E0" w:rsidP="002225E0">
      <w:pPr>
        <w:jc w:val="both"/>
        <w:rPr>
          <w:i/>
          <w:iCs/>
          <w:lang w:val="sr-Cyrl-RS"/>
        </w:rPr>
      </w:pPr>
    </w:p>
    <w:p w:rsidR="002225E0" w:rsidRDefault="002225E0" w:rsidP="002225E0">
      <w:pPr>
        <w:rPr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lastRenderedPageBreak/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Телефакс</w:t>
            </w:r>
            <w:proofErr w:type="spellEnd"/>
            <w:r>
              <w:rPr>
                <w:i/>
                <w:iCs/>
              </w:rPr>
              <w:t>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  <w:lang w:val="ru-RU"/>
              </w:rPr>
            </w:pPr>
          </w:p>
          <w:p w:rsidR="002225E0" w:rsidRDefault="002225E0" w:rsidP="0052310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2225E0" w:rsidTr="0052310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2225E0" w:rsidRDefault="002225E0" w:rsidP="00523102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2225E0" w:rsidRDefault="002225E0" w:rsidP="00523102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2225E0" w:rsidRDefault="002225E0" w:rsidP="002225E0"/>
    <w:p w:rsidR="002225E0" w:rsidRDefault="002225E0" w:rsidP="002225E0">
      <w:pPr>
        <w:rPr>
          <w:b/>
          <w:bCs/>
          <w:i/>
          <w:iCs/>
        </w:rPr>
      </w:pPr>
    </w:p>
    <w:p w:rsidR="002225E0" w:rsidRDefault="002225E0" w:rsidP="002225E0">
      <w:r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2225E0" w:rsidTr="0052310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jc w:val="center"/>
            </w:pPr>
          </w:p>
          <w:p w:rsidR="002225E0" w:rsidRDefault="002225E0" w:rsidP="00523102">
            <w:pPr>
              <w:jc w:val="center"/>
            </w:pPr>
            <w:r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2225E0" w:rsidTr="0052310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2225E0" w:rsidRDefault="002225E0" w:rsidP="00523102">
            <w:pPr>
              <w:jc w:val="center"/>
            </w:pPr>
            <w:r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2225E0" w:rsidTr="0052310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E0" w:rsidRDefault="002225E0" w:rsidP="00523102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2225E0" w:rsidRDefault="002225E0" w:rsidP="00523102">
            <w:pPr>
              <w:jc w:val="center"/>
            </w:pPr>
            <w:r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2225E0" w:rsidRDefault="002225E0" w:rsidP="002225E0">
      <w:pPr>
        <w:jc w:val="both"/>
        <w:rPr>
          <w:b/>
          <w:i/>
          <w:iCs/>
        </w:rPr>
      </w:pPr>
    </w:p>
    <w:p w:rsidR="002225E0" w:rsidRDefault="002225E0" w:rsidP="002225E0">
      <w:pPr>
        <w:jc w:val="both"/>
        <w:rPr>
          <w:b/>
          <w:i/>
          <w:iCs/>
        </w:rPr>
      </w:pPr>
    </w:p>
    <w:p w:rsidR="002225E0" w:rsidRDefault="002225E0" w:rsidP="002225E0">
      <w:pPr>
        <w:jc w:val="both"/>
        <w:rPr>
          <w:u w:val="single"/>
          <w:lang w:val="sr-Cyrl-RS"/>
        </w:rPr>
      </w:pPr>
      <w:r>
        <w:rPr>
          <w:b/>
          <w:i/>
          <w:iCs/>
          <w:lang w:val="ru-RU"/>
        </w:rPr>
        <w:t>Напомена:</w:t>
      </w:r>
      <w:r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2225E0" w:rsidRDefault="002225E0" w:rsidP="002225E0">
      <w:pPr>
        <w:jc w:val="both"/>
        <w:rPr>
          <w:rFonts w:eastAsia="TimesNewRomanPSMT"/>
          <w:b/>
          <w:bCs/>
          <w:i/>
          <w:lang w:val="sr-Cyrl-RS"/>
        </w:rPr>
      </w:pPr>
    </w:p>
    <w:p w:rsidR="00EB5625" w:rsidRPr="00EB5625" w:rsidRDefault="00EB5625" w:rsidP="00EB5625">
      <w:pPr>
        <w:suppressAutoHyphens/>
        <w:spacing w:after="0" w:line="100" w:lineRule="atLeast"/>
        <w:ind w:left="1080"/>
        <w:jc w:val="both"/>
        <w:rPr>
          <w:rFonts w:ascii="Arial" w:eastAsia="TimesNewRomanPSMT" w:hAnsi="Arial" w:cs="Arial"/>
          <w:b/>
          <w:bCs/>
        </w:rPr>
      </w:pPr>
      <w:r w:rsidRPr="000E2178">
        <w:rPr>
          <w:rFonts w:ascii="Arial" w:eastAsia="TimesNewRomanPSMT" w:hAnsi="Arial" w:cs="Arial"/>
          <w:b/>
          <w:bCs/>
        </w:rPr>
        <w:lastRenderedPageBreak/>
        <w:t xml:space="preserve">ОПИС ПРЕДМЕТА НАБАВКЕ </w:t>
      </w:r>
      <w:proofErr w:type="gramStart"/>
      <w:r>
        <w:rPr>
          <w:rFonts w:ascii="Arial" w:hAnsi="Arial" w:cs="Arial"/>
          <w:b/>
          <w:lang w:val="sr-Cyrl-CS"/>
        </w:rPr>
        <w:t xml:space="preserve">добра </w:t>
      </w:r>
      <w:r w:rsidRPr="003A5DD0">
        <w:rPr>
          <w:rFonts w:ascii="Arial" w:hAnsi="Arial" w:cs="Arial"/>
          <w:b/>
          <w:i/>
        </w:rPr>
        <w:t xml:space="preserve"> –</w:t>
      </w:r>
      <w:proofErr w:type="gramEnd"/>
      <w:r w:rsidRPr="003A5DD0">
        <w:rPr>
          <w:rFonts w:eastAsia="Times New Roman"/>
          <w:b/>
          <w:lang w:val="ru-RU"/>
        </w:rPr>
        <w:t xml:space="preserve"> </w:t>
      </w:r>
      <w:r w:rsidRPr="00741755">
        <w:rPr>
          <w:rFonts w:ascii="Arial" w:hAnsi="Arial" w:cs="Arial"/>
          <w:b/>
        </w:rPr>
        <w:t>„</w:t>
      </w:r>
      <w:proofErr w:type="spellStart"/>
      <w:r w:rsidRPr="00DA2001">
        <w:rPr>
          <w:rFonts w:ascii="Arial" w:hAnsi="Arial" w:cs="Arial"/>
        </w:rPr>
        <w:t>Угаљ</w:t>
      </w:r>
      <w:proofErr w:type="spellEnd"/>
      <w:r>
        <w:t xml:space="preserve">“ </w:t>
      </w:r>
      <w:proofErr w:type="spellStart"/>
      <w:r>
        <w:t>бр</w:t>
      </w:r>
      <w:proofErr w:type="spellEnd"/>
      <w:r>
        <w:t>.</w:t>
      </w:r>
      <w:r>
        <w:rPr>
          <w:rFonts w:ascii="Arial" w:hAnsi="Arial" w:cs="Arial"/>
          <w:lang w:val="sr-Cyrl-CS"/>
        </w:rPr>
        <w:t>4/</w:t>
      </w:r>
      <w:r>
        <w:rPr>
          <w:rFonts w:ascii="Arial" w:hAnsi="Arial" w:cs="Arial"/>
        </w:rPr>
        <w:t>21</w:t>
      </w:r>
    </w:p>
    <w:p w:rsidR="00EB5625" w:rsidRPr="000E2178" w:rsidRDefault="00EB5625" w:rsidP="00EB5625">
      <w:pPr>
        <w:ind w:left="1440"/>
        <w:jc w:val="both"/>
        <w:rPr>
          <w:rFonts w:ascii="Arial" w:eastAsia="TimesNewRomanPSMT" w:hAnsi="Arial" w:cs="Arial"/>
          <w:b/>
          <w:bCs/>
        </w:rPr>
      </w:pPr>
      <w:r w:rsidRPr="009A5C2D">
        <w:rPr>
          <w:b/>
          <w:lang w:val="sr-Cyrl-CS"/>
        </w:rPr>
        <w:t xml:space="preserve">Мрки угаљ </w:t>
      </w:r>
      <w:r>
        <w:rPr>
          <w:b/>
          <w:lang w:val="sr-Cyrl-CS"/>
        </w:rPr>
        <w:t xml:space="preserve">соко </w:t>
      </w:r>
      <w:r w:rsidRPr="009A5C2D">
        <w:rPr>
          <w:b/>
          <w:lang w:val="sr-Cyrl-CS"/>
        </w:rPr>
        <w:t xml:space="preserve">калоријске вредности од </w:t>
      </w:r>
      <w:r w:rsidRPr="009A5C2D">
        <w:rPr>
          <w:b/>
          <w:lang w:val="sr-Latn-CS"/>
        </w:rPr>
        <w:t xml:space="preserve">18200 </w:t>
      </w:r>
      <w:r w:rsidRPr="009A5C2D">
        <w:rPr>
          <w:b/>
          <w:lang w:val="sr-Cyrl-CS"/>
        </w:rPr>
        <w:t>КЈ/</w:t>
      </w:r>
      <w:r w:rsidRPr="009A5C2D">
        <w:rPr>
          <w:b/>
          <w:lang w:val="sr-Latn-CS"/>
        </w:rPr>
        <w:t>kg</w:t>
      </w:r>
      <w:r w:rsidRPr="009A5C2D">
        <w:rPr>
          <w:b/>
          <w:lang w:val="sr-Cyrl-CS"/>
        </w:rPr>
        <w:t xml:space="preserve"> до </w:t>
      </w:r>
      <w:r w:rsidRPr="009A5C2D">
        <w:rPr>
          <w:b/>
          <w:lang w:val="sr-Latn-CS"/>
        </w:rPr>
        <w:t xml:space="preserve">20500 </w:t>
      </w:r>
      <w:r w:rsidRPr="009A5C2D">
        <w:rPr>
          <w:b/>
          <w:lang w:val="sr-Cyrl-CS"/>
        </w:rPr>
        <w:t>КЈ/</w:t>
      </w:r>
      <w:r w:rsidRPr="009A5C2D">
        <w:rPr>
          <w:b/>
          <w:lang w:val="sr-Latn-CS"/>
        </w:rPr>
        <w:t>kg</w:t>
      </w:r>
      <w:r w:rsidRPr="009A5C2D">
        <w:rPr>
          <w:b/>
        </w:rPr>
        <w:t xml:space="preserve"> </w:t>
      </w:r>
      <w:proofErr w:type="spellStart"/>
      <w:r w:rsidRPr="009A5C2D">
        <w:rPr>
          <w:b/>
        </w:rPr>
        <w:t>угља</w:t>
      </w:r>
      <w:proofErr w:type="spellEnd"/>
      <w:r w:rsidRPr="009A5C2D">
        <w:rPr>
          <w:b/>
        </w:rPr>
        <w:t xml:space="preserve"> </w:t>
      </w:r>
      <w:r w:rsidRPr="009A5C2D">
        <w:rPr>
          <w:b/>
          <w:lang w:val="sr-Cyrl-CS"/>
        </w:rPr>
        <w:t>(гранулација- коцка)</w:t>
      </w:r>
    </w:p>
    <w:p w:rsidR="00EB5625" w:rsidRPr="00AB3173" w:rsidRDefault="00EB5625" w:rsidP="00EB5625">
      <w:pPr>
        <w:ind w:left="720"/>
        <w:jc w:val="both"/>
        <w:rPr>
          <w:rFonts w:ascii="Arial" w:eastAsia="TimesNewRomanPSMT" w:hAnsi="Arial" w:cs="Arial"/>
          <w:b/>
          <w:bCs/>
        </w:rPr>
      </w:pP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5250"/>
        <w:gridCol w:w="3365"/>
      </w:tblGrid>
      <w:tr w:rsidR="00EB5625" w:rsidTr="0052310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625" w:rsidRDefault="00EB5625" w:rsidP="0052310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B5625" w:rsidRDefault="00EB5625" w:rsidP="0052310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без ПДВ-а (по тони)</w:t>
            </w:r>
          </w:p>
          <w:p w:rsidR="00EB5625" w:rsidRDefault="00EB5625" w:rsidP="0052310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EB5625" w:rsidRPr="009A5C2D" w:rsidRDefault="00EB5625" w:rsidP="00523102">
            <w:pPr>
              <w:jc w:val="both"/>
              <w:rPr>
                <w:rFonts w:ascii="Arial" w:eastAsia="TimesNewRomanPSMT" w:hAnsi="Arial" w:cs="Arial"/>
                <w:b/>
                <w:bCs/>
                <w:color w:val="FF0000"/>
                <w:lang w:val="ru-RU"/>
              </w:rPr>
            </w:pPr>
            <w:r w:rsidRPr="009A5C2D">
              <w:rPr>
                <w:b/>
                <w:lang w:val="sr-Cyrl-CS"/>
              </w:rPr>
              <w:t xml:space="preserve">Мрки угаљ калоријске вредности од </w:t>
            </w:r>
            <w:r w:rsidRPr="009A5C2D">
              <w:rPr>
                <w:b/>
                <w:lang w:val="sr-Latn-CS"/>
              </w:rPr>
              <w:t xml:space="preserve">18200 </w:t>
            </w:r>
            <w:r w:rsidRPr="009A5C2D">
              <w:rPr>
                <w:b/>
                <w:lang w:val="sr-Cyrl-CS"/>
              </w:rPr>
              <w:t>КЈ/</w:t>
            </w:r>
            <w:r w:rsidRPr="009A5C2D">
              <w:rPr>
                <w:b/>
                <w:lang w:val="sr-Latn-CS"/>
              </w:rPr>
              <w:t>kg</w:t>
            </w:r>
            <w:r w:rsidRPr="009A5C2D">
              <w:rPr>
                <w:b/>
                <w:lang w:val="sr-Cyrl-CS"/>
              </w:rPr>
              <w:t xml:space="preserve"> до </w:t>
            </w:r>
            <w:r w:rsidRPr="009A5C2D">
              <w:rPr>
                <w:b/>
                <w:lang w:val="sr-Latn-CS"/>
              </w:rPr>
              <w:t xml:space="preserve">20500 </w:t>
            </w:r>
            <w:r w:rsidRPr="009A5C2D">
              <w:rPr>
                <w:b/>
                <w:lang w:val="sr-Cyrl-CS"/>
              </w:rPr>
              <w:t>КЈ/</w:t>
            </w:r>
            <w:r w:rsidRPr="009A5C2D">
              <w:rPr>
                <w:b/>
                <w:lang w:val="sr-Latn-CS"/>
              </w:rPr>
              <w:t>kg</w:t>
            </w:r>
            <w:r w:rsidRPr="009A5C2D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 </w:t>
            </w:r>
            <w:r w:rsidRPr="009A5C2D">
              <w:rPr>
                <w:b/>
                <w:lang w:val="sr-Cyrl-CS"/>
              </w:rPr>
              <w:t>(гранулација- коцка)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625" w:rsidRDefault="00EB5625" w:rsidP="0052310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EB5625" w:rsidRDefault="00EB5625" w:rsidP="0052310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EB5625" w:rsidTr="0052310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625" w:rsidRDefault="00EB5625" w:rsidP="0052310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B5625" w:rsidRDefault="00EB5625" w:rsidP="0052310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 (по тони)</w:t>
            </w:r>
          </w:p>
          <w:p w:rsidR="00EB5625" w:rsidRDefault="00EB5625" w:rsidP="0052310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B5625" w:rsidRDefault="00EB5625" w:rsidP="0052310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 w:rsidRPr="009A5C2D">
              <w:rPr>
                <w:b/>
                <w:lang w:val="sr-Cyrl-CS"/>
              </w:rPr>
              <w:t xml:space="preserve">Мрки угаљ калоријске вредности од </w:t>
            </w:r>
            <w:r w:rsidRPr="009A5C2D">
              <w:rPr>
                <w:b/>
                <w:lang w:val="sr-Latn-CS"/>
              </w:rPr>
              <w:t xml:space="preserve">18200 </w:t>
            </w:r>
            <w:r w:rsidRPr="009A5C2D">
              <w:rPr>
                <w:b/>
                <w:lang w:val="sr-Cyrl-CS"/>
              </w:rPr>
              <w:t>КЈ/</w:t>
            </w:r>
            <w:r w:rsidRPr="009A5C2D">
              <w:rPr>
                <w:b/>
                <w:lang w:val="sr-Latn-CS"/>
              </w:rPr>
              <w:t>kg</w:t>
            </w:r>
            <w:r w:rsidRPr="009A5C2D">
              <w:rPr>
                <w:b/>
                <w:lang w:val="sr-Cyrl-CS"/>
              </w:rPr>
              <w:t xml:space="preserve"> до </w:t>
            </w:r>
            <w:r w:rsidRPr="009A5C2D">
              <w:rPr>
                <w:b/>
                <w:lang w:val="sr-Latn-CS"/>
              </w:rPr>
              <w:t xml:space="preserve">20500 </w:t>
            </w:r>
            <w:r w:rsidRPr="009A5C2D">
              <w:rPr>
                <w:b/>
                <w:lang w:val="sr-Cyrl-CS"/>
              </w:rPr>
              <w:t>КЈ/</w:t>
            </w:r>
            <w:r w:rsidRPr="009A5C2D">
              <w:rPr>
                <w:b/>
                <w:lang w:val="sr-Latn-CS"/>
              </w:rPr>
              <w:t>kg</w:t>
            </w:r>
            <w:r w:rsidRPr="009A5C2D">
              <w:rPr>
                <w:b/>
              </w:rPr>
              <w:t xml:space="preserve"> у </w:t>
            </w:r>
            <w:r>
              <w:rPr>
                <w:b/>
                <w:lang w:val="sr-Cyrl-CS"/>
              </w:rPr>
              <w:t xml:space="preserve"> </w:t>
            </w:r>
            <w:r w:rsidRPr="009A5C2D">
              <w:rPr>
                <w:b/>
                <w:lang w:val="sr-Cyrl-CS"/>
              </w:rPr>
              <w:t>(гранулација- коцка)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625" w:rsidRDefault="00EB5625" w:rsidP="0052310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EB5625" w:rsidTr="0052310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625" w:rsidRDefault="00EB5625" w:rsidP="0052310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B5625" w:rsidRDefault="00EB5625" w:rsidP="0052310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Рок важења понуде </w:t>
            </w:r>
            <w:r w:rsidRPr="00DA63C7">
              <w:rPr>
                <w:rFonts w:ascii="Arial" w:eastAsia="TimesNewRomanPSMT" w:hAnsi="Arial" w:cs="Arial"/>
                <w:b/>
                <w:bCs/>
                <w:lang w:val="ru-RU"/>
              </w:rPr>
              <w:t xml:space="preserve">( </w:t>
            </w:r>
            <w:r>
              <w:rPr>
                <w:rFonts w:ascii="Arial" w:eastAsia="TimesNewRomanPSMT" w:hAnsi="Arial" w:cs="Arial"/>
                <w:b/>
                <w:bCs/>
              </w:rPr>
              <w:t>3</w:t>
            </w:r>
            <w:r w:rsidRPr="00DA63C7">
              <w:rPr>
                <w:rFonts w:ascii="Arial" w:eastAsia="TimesNewRomanPSMT" w:hAnsi="Arial" w:cs="Arial"/>
                <w:b/>
                <w:bCs/>
                <w:lang w:val="ru-RU"/>
              </w:rPr>
              <w:t>0 дана)</w:t>
            </w:r>
          </w:p>
          <w:p w:rsidR="00EB5625" w:rsidRDefault="00EB5625" w:rsidP="0052310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625" w:rsidRDefault="00EB5625" w:rsidP="0052310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EB5625" w:rsidTr="0052310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625" w:rsidRDefault="00EB5625" w:rsidP="00C7340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УКУПНО    </w:t>
            </w:r>
            <w:r w:rsidR="00C73402">
              <w:rPr>
                <w:rFonts w:ascii="Arial" w:eastAsia="TimesNewRomanPSMT" w:hAnsi="Arial" w:cs="Arial"/>
                <w:b/>
                <w:bCs/>
                <w:lang w:val="sr-Cyrl-RS"/>
              </w:rPr>
              <w:t xml:space="preserve">10 </w:t>
            </w:r>
            <w:r w:rsidRPr="00A20416">
              <w:rPr>
                <w:rFonts w:ascii="Arial" w:eastAsia="TimesNewRomanPSMT" w:hAnsi="Arial" w:cs="Arial"/>
                <w:b/>
                <w:bCs/>
                <w:lang w:val="ru-RU"/>
              </w:rPr>
              <w:t>тона</w:t>
            </w:r>
            <w:r>
              <w:rPr>
                <w:rFonts w:ascii="Arial" w:eastAsia="TimesNewRomanPSMT" w:hAnsi="Arial" w:cs="Arial"/>
                <w:b/>
                <w:bCs/>
                <w:lang w:val="ru-RU"/>
              </w:rPr>
              <w:t xml:space="preserve"> са превозом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625" w:rsidRDefault="00EB5625" w:rsidP="0052310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EB5625" w:rsidRDefault="00EB5625" w:rsidP="00EB5625">
      <w:pPr>
        <w:ind w:left="720" w:firstLine="720"/>
        <w:jc w:val="both"/>
        <w:rPr>
          <w:rFonts w:eastAsia="TimesNewRomanPSMT"/>
          <w:bCs/>
        </w:rPr>
      </w:pPr>
    </w:p>
    <w:p w:rsidR="00EB5625" w:rsidRPr="000B67F8" w:rsidRDefault="00EB5625" w:rsidP="00EB5625">
      <w:pPr>
        <w:ind w:left="720" w:firstLine="720"/>
        <w:jc w:val="both"/>
        <w:rPr>
          <w:rFonts w:eastAsia="TimesNewRomanPSMT"/>
          <w:bCs/>
        </w:rPr>
      </w:pPr>
    </w:p>
    <w:p w:rsidR="00EB5625" w:rsidRDefault="00EB5625" w:rsidP="00EB5625">
      <w:pPr>
        <w:ind w:left="720" w:firstLine="720"/>
        <w:jc w:val="both"/>
        <w:rPr>
          <w:rFonts w:eastAsia="TimesNewRomanPSMT"/>
          <w:bCs/>
        </w:rPr>
      </w:pPr>
    </w:p>
    <w:p w:rsidR="00EB5625" w:rsidRDefault="00EB5625" w:rsidP="00EB5625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EB5625" w:rsidRDefault="00EB5625" w:rsidP="00EB5625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1654F1" w:rsidRDefault="001654F1" w:rsidP="001654F1">
      <w:pPr>
        <w:spacing w:after="0"/>
        <w:jc w:val="center"/>
        <w:rPr>
          <w:b/>
          <w:bCs/>
        </w:rPr>
      </w:pPr>
    </w:p>
    <w:p w:rsidR="001654F1" w:rsidRDefault="001654F1" w:rsidP="001654F1">
      <w:pPr>
        <w:spacing w:after="0"/>
        <w:jc w:val="center"/>
        <w:rPr>
          <w:b/>
          <w:bCs/>
        </w:rPr>
      </w:pPr>
    </w:p>
    <w:p w:rsidR="009504EE" w:rsidRDefault="009504EE" w:rsidP="009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73402" w:rsidRDefault="00C73402" w:rsidP="009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73402" w:rsidRDefault="00C73402" w:rsidP="009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73402" w:rsidRDefault="00C73402" w:rsidP="009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73402" w:rsidRDefault="00C73402" w:rsidP="009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73402" w:rsidRDefault="00C73402" w:rsidP="009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73402" w:rsidRDefault="00C73402" w:rsidP="009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73402" w:rsidRDefault="00C73402" w:rsidP="009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73402" w:rsidRDefault="00C73402" w:rsidP="009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73402" w:rsidRDefault="00C73402" w:rsidP="009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73402" w:rsidRPr="007B4FC5" w:rsidRDefault="00C73402" w:rsidP="009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04EE" w:rsidRPr="007B4FC5" w:rsidRDefault="009504EE" w:rsidP="009504EE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4300"/>
        <w:gridCol w:w="3369"/>
      </w:tblGrid>
      <w:tr w:rsidR="009504EE" w:rsidRPr="007B4FC5" w:rsidTr="00523102">
        <w:trPr>
          <w:cantSplit/>
          <w:trHeight w:val="370"/>
        </w:trPr>
        <w:tc>
          <w:tcPr>
            <w:tcW w:w="1007" w:type="dxa"/>
            <w:vMerge w:val="restart"/>
            <w:vAlign w:val="center"/>
          </w:tcPr>
          <w:p w:rsidR="009504EE" w:rsidRPr="007B4FC5" w:rsidRDefault="009504EE" w:rsidP="0052310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B4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4300" w:type="dxa"/>
            <w:vMerge w:val="restart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B4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Место испоруке</w:t>
            </w:r>
          </w:p>
        </w:tc>
        <w:tc>
          <w:tcPr>
            <w:tcW w:w="3369" w:type="dxa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B4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Врста огрева</w:t>
            </w:r>
          </w:p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9504EE" w:rsidRPr="007B4FC5" w:rsidTr="00523102">
        <w:trPr>
          <w:cantSplit/>
          <w:trHeight w:val="370"/>
        </w:trPr>
        <w:tc>
          <w:tcPr>
            <w:tcW w:w="1007" w:type="dxa"/>
            <w:vMerge/>
            <w:vAlign w:val="center"/>
          </w:tcPr>
          <w:p w:rsidR="009504EE" w:rsidRPr="007B4FC5" w:rsidRDefault="009504EE" w:rsidP="0052310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300" w:type="dxa"/>
            <w:vMerge/>
            <w:vAlign w:val="center"/>
          </w:tcPr>
          <w:p w:rsidR="009504EE" w:rsidRPr="007B4FC5" w:rsidRDefault="009504EE" w:rsidP="0052310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9" w:type="dxa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B4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Мрки угаљ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соко</w:t>
            </w:r>
          </w:p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7B4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-</w:t>
            </w:r>
            <w:r w:rsidRPr="007B4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коцка</w:t>
            </w:r>
            <w:r w:rsidRPr="007B4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-</w:t>
            </w:r>
          </w:p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B4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18200KJ/k</w:t>
            </w:r>
            <w:r w:rsidRPr="007B4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г</w:t>
            </w:r>
            <w:r w:rsidRPr="007B4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- 20500 KJ/k</w:t>
            </w:r>
            <w:r w:rsidRPr="007B4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г</w:t>
            </w:r>
          </w:p>
        </w:tc>
      </w:tr>
      <w:tr w:rsidR="009504EE" w:rsidRPr="007B4FC5" w:rsidTr="00523102">
        <w:trPr>
          <w:cantSplit/>
        </w:trPr>
        <w:tc>
          <w:tcPr>
            <w:tcW w:w="1007" w:type="dxa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B4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300" w:type="dxa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Матична школа у Шишаву.</w:t>
            </w:r>
          </w:p>
        </w:tc>
        <w:tc>
          <w:tcPr>
            <w:tcW w:w="3369" w:type="dxa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тона</w:t>
            </w:r>
          </w:p>
        </w:tc>
      </w:tr>
      <w:tr w:rsidR="009504EE" w:rsidRPr="007B4FC5" w:rsidTr="00523102">
        <w:trPr>
          <w:cantSplit/>
        </w:trPr>
        <w:tc>
          <w:tcPr>
            <w:tcW w:w="1007" w:type="dxa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504EE" w:rsidRPr="009504EE" w:rsidRDefault="009504EE" w:rsidP="009504EE">
            <w:pPr>
              <w:pStyle w:val="Heading2"/>
              <w:numPr>
                <w:ilvl w:val="1"/>
                <w:numId w:val="2"/>
              </w:numPr>
              <w:tabs>
                <w:tab w:val="clear" w:pos="576"/>
                <w:tab w:val="num" w:pos="0"/>
              </w:tabs>
              <w:spacing w:before="0" w:after="0" w:line="100" w:lineRule="atLeast"/>
              <w:ind w:left="114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  <w:lang w:val="sr-Latn-CS"/>
              </w:rPr>
            </w:pPr>
            <w:r w:rsidRPr="009504EE">
              <w:rPr>
                <w:rFonts w:ascii="Times New Roman" w:hAnsi="Times New Roman"/>
                <w:b w:val="0"/>
                <w:i w:val="0"/>
                <w:sz w:val="20"/>
                <w:szCs w:val="20"/>
                <w:lang w:val="sr-Cyrl-RS"/>
              </w:rPr>
              <w:t>цена  без ПДВ-е</w:t>
            </w:r>
          </w:p>
        </w:tc>
        <w:tc>
          <w:tcPr>
            <w:tcW w:w="3369" w:type="dxa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04EE" w:rsidRPr="007B4FC5" w:rsidTr="00523102">
        <w:trPr>
          <w:cantSplit/>
        </w:trPr>
        <w:tc>
          <w:tcPr>
            <w:tcW w:w="1007" w:type="dxa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504EE" w:rsidRPr="007B4FC5" w:rsidRDefault="009504EE" w:rsidP="009504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Цена са ПДВ-е</w:t>
            </w:r>
          </w:p>
        </w:tc>
        <w:tc>
          <w:tcPr>
            <w:tcW w:w="3369" w:type="dxa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9504EE" w:rsidRPr="007B4FC5" w:rsidTr="00523102">
        <w:trPr>
          <w:cantSplit/>
        </w:trPr>
        <w:tc>
          <w:tcPr>
            <w:tcW w:w="1007" w:type="dxa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369" w:type="dxa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04EE" w:rsidRPr="007B4FC5" w:rsidTr="00523102">
        <w:trPr>
          <w:cantSplit/>
        </w:trPr>
        <w:tc>
          <w:tcPr>
            <w:tcW w:w="5307" w:type="dxa"/>
            <w:gridSpan w:val="2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B4F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              Укупно</w:t>
            </w:r>
          </w:p>
        </w:tc>
        <w:tc>
          <w:tcPr>
            <w:tcW w:w="3369" w:type="dxa"/>
            <w:vAlign w:val="center"/>
          </w:tcPr>
          <w:p w:rsidR="009504EE" w:rsidRPr="007B4FC5" w:rsidRDefault="009504EE" w:rsidP="00523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9504EE" w:rsidRPr="007B4FC5" w:rsidRDefault="009504EE" w:rsidP="009504EE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9504EE" w:rsidRPr="009504EE" w:rsidRDefault="009504EE" w:rsidP="009504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B4FC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          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Цена угља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,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са превозом до купца 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 то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9504EE" w:rsidRPr="009504EE" w:rsidRDefault="009504EE" w:rsidP="009504E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504E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Мрки угаљ 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(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коцка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) </w:t>
      </w:r>
      <w:r w:rsidRPr="009504EE">
        <w:rPr>
          <w:rFonts w:ascii="Times New Roman" w:hAnsi="Times New Roman" w:cs="Times New Roman"/>
          <w:b/>
          <w:sz w:val="24"/>
          <w:szCs w:val="24"/>
          <w:lang w:val="sr-Cyrl-CS"/>
        </w:rPr>
        <w:t>калоријске вредности</w:t>
      </w:r>
      <w:r w:rsidRPr="009504E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9504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Pr="009504E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18200 KJ/k</w:t>
      </w:r>
      <w:r w:rsidRPr="009504EE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Pr="009504E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9504EE">
        <w:rPr>
          <w:rFonts w:ascii="Times New Roman" w:hAnsi="Times New Roman" w:cs="Times New Roman"/>
          <w:b/>
          <w:sz w:val="24"/>
          <w:szCs w:val="24"/>
          <w:lang w:val="sr-Cyrl-CS"/>
        </w:rPr>
        <w:t>до</w:t>
      </w:r>
      <w:r w:rsidRPr="009504E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20500 KJ/k</w:t>
      </w:r>
      <w:r w:rsidRPr="009504EE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, </w:t>
      </w:r>
      <w:r w:rsidR="00C7340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10 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тона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504EE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  <w:r w:rsidRPr="009504E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504EE">
        <w:rPr>
          <w:rFonts w:ascii="Times New Roman" w:hAnsi="Times New Roman" w:cs="Times New Roman"/>
          <w:sz w:val="24"/>
          <w:szCs w:val="24"/>
          <w:lang w:val="sr-Cyrl-CS"/>
        </w:rPr>
        <w:t>динара са обрачунатим ПДВ-ом.</w:t>
      </w:r>
    </w:p>
    <w:p w:rsidR="009504EE" w:rsidRPr="009504EE" w:rsidRDefault="009504EE" w:rsidP="009504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50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Врста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*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______________________________,                   </w:t>
      </w:r>
    </w:p>
    <w:p w:rsidR="009504EE" w:rsidRPr="009504EE" w:rsidRDefault="009504EE" w:rsidP="009504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504E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*</w:t>
      </w:r>
      <w:r w:rsidRPr="009504E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Може бити наведена само једна врста угља</w:t>
      </w:r>
    </w:p>
    <w:p w:rsidR="009504EE" w:rsidRPr="009504EE" w:rsidRDefault="009504EE" w:rsidP="009504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504E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Понуда обухвата испоруку предмета набавке по спецификацији у делу школског  дворишта уз сам објекат школе,  у Шишави.</w:t>
      </w:r>
    </w:p>
    <w:p w:rsidR="009504EE" w:rsidRPr="009504EE" w:rsidRDefault="009504EE" w:rsidP="009504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504EE" w:rsidRPr="009504EE" w:rsidRDefault="009504EE" w:rsidP="009504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504EE" w:rsidRPr="007B4FC5" w:rsidRDefault="009504EE" w:rsidP="009504EE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7B4FC5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                                                                </w:t>
      </w:r>
      <w:r w:rsidRPr="007B4FC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Овлашћено лице понуђача</w:t>
      </w:r>
    </w:p>
    <w:p w:rsidR="009504EE" w:rsidRPr="007B4FC5" w:rsidRDefault="009504EE" w:rsidP="009504EE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7B4FC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                                               М</w:t>
      </w:r>
      <w:r w:rsidRPr="007B4FC5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.</w:t>
      </w:r>
      <w:r w:rsidRPr="007B4FC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</w:t>
      </w:r>
      <w:r w:rsidRPr="007B4FC5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.</w:t>
      </w:r>
      <w:r w:rsidRPr="007B4FC5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                 _______________</w:t>
      </w:r>
    </w:p>
    <w:p w:rsidR="009504EE" w:rsidRPr="007B4FC5" w:rsidRDefault="009504EE" w:rsidP="00950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504EE" w:rsidRPr="007B4FC5" w:rsidRDefault="009504EE" w:rsidP="00950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654F1" w:rsidRDefault="001654F1" w:rsidP="001654F1">
      <w:pPr>
        <w:spacing w:after="0"/>
        <w:jc w:val="center"/>
        <w:rPr>
          <w:b/>
          <w:bCs/>
        </w:rPr>
      </w:pPr>
    </w:p>
    <w:p w:rsidR="001654F1" w:rsidRDefault="001654F1" w:rsidP="001654F1">
      <w:pPr>
        <w:spacing w:after="0"/>
        <w:jc w:val="center"/>
        <w:rPr>
          <w:b/>
          <w:bCs/>
        </w:rPr>
      </w:pPr>
    </w:p>
    <w:p w:rsidR="001654F1" w:rsidRDefault="001654F1" w:rsidP="001654F1">
      <w:pPr>
        <w:spacing w:after="0"/>
        <w:jc w:val="center"/>
        <w:rPr>
          <w:b/>
          <w:bCs/>
        </w:rPr>
      </w:pPr>
    </w:p>
    <w:p w:rsidR="001654F1" w:rsidRDefault="001654F1" w:rsidP="001654F1">
      <w:pPr>
        <w:spacing w:after="0"/>
        <w:jc w:val="center"/>
        <w:rPr>
          <w:b/>
          <w:bCs/>
        </w:rPr>
      </w:pPr>
    </w:p>
    <w:p w:rsidR="001654F1" w:rsidRDefault="001654F1" w:rsidP="001654F1">
      <w:pPr>
        <w:spacing w:after="0"/>
        <w:jc w:val="center"/>
        <w:rPr>
          <w:b/>
          <w:bCs/>
        </w:rPr>
      </w:pPr>
    </w:p>
    <w:p w:rsidR="001654F1" w:rsidRDefault="001654F1" w:rsidP="001654F1">
      <w:pPr>
        <w:spacing w:after="0"/>
        <w:jc w:val="center"/>
        <w:rPr>
          <w:b/>
          <w:bCs/>
        </w:rPr>
      </w:pPr>
    </w:p>
    <w:p w:rsidR="001654F1" w:rsidRDefault="001654F1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Default="009504EE" w:rsidP="001654F1">
      <w:pPr>
        <w:spacing w:after="0"/>
        <w:jc w:val="center"/>
        <w:rPr>
          <w:b/>
          <w:bCs/>
          <w:lang w:val="sr-Cyrl-RS"/>
        </w:rPr>
      </w:pPr>
    </w:p>
    <w:p w:rsidR="009504EE" w:rsidRPr="009504EE" w:rsidRDefault="009504EE" w:rsidP="0045683C">
      <w:pPr>
        <w:spacing w:after="0"/>
        <w:rPr>
          <w:b/>
          <w:bCs/>
          <w:lang w:val="sr-Cyrl-RS"/>
        </w:rPr>
      </w:pPr>
    </w:p>
    <w:p w:rsidR="001654F1" w:rsidRDefault="001654F1" w:rsidP="001654F1">
      <w:pPr>
        <w:spacing w:after="0"/>
        <w:jc w:val="center"/>
        <w:rPr>
          <w:b/>
          <w:bCs/>
        </w:rPr>
      </w:pPr>
    </w:p>
    <w:p w:rsidR="00B5228A" w:rsidRDefault="00B5228A" w:rsidP="001654F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ИЗЈАВА </w:t>
      </w:r>
      <w:r>
        <w:rPr>
          <w:b/>
          <w:bCs/>
          <w:lang w:val="sr-Cyrl-RS"/>
        </w:rPr>
        <w:t>ПОНУЂАЧА</w:t>
      </w:r>
    </w:p>
    <w:p w:rsidR="00B5228A" w:rsidRDefault="00B5228A" w:rsidP="001654F1">
      <w:pPr>
        <w:jc w:val="center"/>
        <w:rPr>
          <w:b/>
          <w:bCs/>
        </w:rPr>
      </w:pPr>
      <w:proofErr w:type="gramStart"/>
      <w:r>
        <w:rPr>
          <w:b/>
          <w:bCs/>
        </w:rPr>
        <w:t>О ИСПУЊАВАЊУ УСЛОВА ИЗ ЧЛ.</w:t>
      </w:r>
      <w:proofErr w:type="gramEnd"/>
      <w:r>
        <w:rPr>
          <w:b/>
          <w:bCs/>
        </w:rPr>
        <w:t xml:space="preserve"> 111.  ЗАКОНА У ПОСТУПКУ НАБАВК</w:t>
      </w:r>
      <w:r w:rsidR="001654F1">
        <w:rPr>
          <w:b/>
          <w:bCs/>
        </w:rPr>
        <w:t>Е НА КОЈЕ СЕ ЗАКОН НЕ ПРИМЕЊУЈЕ</w:t>
      </w:r>
    </w:p>
    <w:p w:rsidR="00B5228A" w:rsidRDefault="00B5228A" w:rsidP="00B5228A">
      <w:pPr>
        <w:jc w:val="both"/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118.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 w:rsidR="001654F1">
        <w:t>дајем</w:t>
      </w:r>
      <w:proofErr w:type="spellEnd"/>
      <w:r w:rsidR="001654F1">
        <w:t xml:space="preserve"> </w:t>
      </w:r>
      <w:proofErr w:type="spellStart"/>
      <w:r w:rsidR="001654F1">
        <w:t>следећу</w:t>
      </w:r>
      <w:proofErr w:type="spellEnd"/>
    </w:p>
    <w:p w:rsidR="00B5228A" w:rsidRPr="001654F1" w:rsidRDefault="00B5228A" w:rsidP="001654F1">
      <w:pPr>
        <w:jc w:val="center"/>
        <w:rPr>
          <w:lang w:val="sr-Cyrl-RS"/>
        </w:rPr>
      </w:pPr>
      <w:r>
        <w:rPr>
          <w:b/>
        </w:rPr>
        <w:t>И З Ј А В У</w:t>
      </w:r>
    </w:p>
    <w:p w:rsidR="00B5228A" w:rsidRDefault="00B5228A" w:rsidP="00B5228A">
      <w:pPr>
        <w:jc w:val="both"/>
        <w:rPr>
          <w:lang w:val="sr-Cyrl-C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</w:t>
      </w:r>
      <w:r>
        <w:rPr>
          <w:i/>
          <w:iCs/>
        </w:rPr>
        <w:t>[</w:t>
      </w:r>
      <w:proofErr w:type="spellStart"/>
      <w:r>
        <w:rPr>
          <w:i/>
        </w:rPr>
        <w:t>навести</w:t>
      </w:r>
      <w:proofErr w:type="spellEnd"/>
      <w:r>
        <w:rPr>
          <w:i/>
        </w:rPr>
        <w:t xml:space="preserve">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="001654F1">
        <w:t xml:space="preserve"> </w:t>
      </w:r>
      <w:r w:rsidR="001654F1">
        <w:rPr>
          <w:lang w:val="sr-Cyrl-RS"/>
        </w:rPr>
        <w:t xml:space="preserve">добра : </w:t>
      </w:r>
      <w:r w:rsidR="001654F1">
        <w:rPr>
          <w:lang w:val="sr-Cyrl-CS"/>
        </w:rPr>
        <w:t>мрки угаљ</w:t>
      </w:r>
      <w:r>
        <w:t xml:space="preserve">,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111.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rPr>
          <w:lang w:val="ru-RU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rPr>
          <w:lang w:val="sr-Cyrl-CS"/>
        </w:rPr>
        <w:t>,</w:t>
      </w:r>
      <w:r>
        <w:t xml:space="preserve"> и </w:t>
      </w:r>
      <w:proofErr w:type="spellStart"/>
      <w:r>
        <w:t>то</w:t>
      </w:r>
      <w:proofErr w:type="spellEnd"/>
      <w:r>
        <w:t>:</w:t>
      </w:r>
    </w:p>
    <w:p w:rsidR="00B5228A" w:rsidRDefault="00B5228A" w:rsidP="00B5228A">
      <w:pPr>
        <w:pStyle w:val="ListParagraph1"/>
        <w:numPr>
          <w:ilvl w:val="0"/>
          <w:numId w:val="3"/>
        </w:numPr>
        <w:ind w:left="284" w:hanging="284"/>
        <w:jc w:val="both"/>
        <w:rPr>
          <w:iCs/>
          <w:lang w:val="sr-Cyrl-RS"/>
        </w:rPr>
      </w:pPr>
      <w:r>
        <w:rPr>
          <w:iCs/>
          <w:lang w:val="sr-Cyrl-RS"/>
        </w:rPr>
        <w:t xml:space="preserve">да </w:t>
      </w:r>
      <w:r>
        <w:rPr>
          <w:iCs/>
          <w:lang w:val="sr-Cyrl-CS"/>
        </w:rPr>
        <w:t>је р</w:t>
      </w:r>
      <w:r>
        <w:rPr>
          <w:iCs/>
        </w:rPr>
        <w:t>егистрован код надлежног органа, односно уписан у одговарајући регистар;</w:t>
      </w:r>
    </w:p>
    <w:p w:rsidR="00B5228A" w:rsidRPr="000D7E63" w:rsidRDefault="00B5228A" w:rsidP="00B5228A">
      <w:pPr>
        <w:pStyle w:val="ListParagraph1"/>
        <w:numPr>
          <w:ilvl w:val="0"/>
          <w:numId w:val="3"/>
        </w:numPr>
        <w:ind w:left="284" w:hanging="284"/>
        <w:jc w:val="both"/>
        <w:rPr>
          <w:bCs/>
          <w:iCs/>
          <w:lang w:val="sr-Cyrl-RS"/>
        </w:rPr>
      </w:pPr>
      <w:r w:rsidRPr="000D7E63">
        <w:rPr>
          <w:iCs/>
          <w:lang w:val="sr-Cyrl-RS"/>
        </w:rPr>
        <w:t>да понуђач</w:t>
      </w:r>
      <w:r w:rsidRPr="000D7E63">
        <w:rPr>
          <w:iCs/>
          <w:lang w:val="sr-Cyrl-CS"/>
        </w:rPr>
        <w:t xml:space="preserve"> и његов </w:t>
      </w:r>
      <w:r w:rsidRPr="000D7E63">
        <w:rPr>
          <w:iCs/>
        </w:rPr>
        <w:t xml:space="preserve">законски </w:t>
      </w:r>
      <w:r w:rsidRPr="000D7E63">
        <w:t>заступник нис</w:t>
      </w:r>
      <w:r w:rsidRPr="000D7E63">
        <w:rPr>
          <w:lang w:val="sr-Cyrl-CS"/>
        </w:rPr>
        <w:t>у</w:t>
      </w:r>
      <w:r w:rsidRPr="000D7E63">
        <w:t xml:space="preserve"> осуђивани за неко од кривичних дела</w:t>
      </w:r>
      <w:r w:rsidRPr="000D7E63">
        <w:rPr>
          <w:rStyle w:val="WW8Num1z0"/>
        </w:rPr>
        <w:t xml:space="preserve"> </w:t>
      </w:r>
      <w:r w:rsidRPr="000D7E63">
        <w:rPr>
          <w:rStyle w:val="fontstyle01"/>
        </w:rPr>
        <w:t>упериоду од претходних пет година од дана истека рока за подношење понуда,односно пријава није правноснажно осуђен, осим ако правноснажном пресудомније утврђен други период забране учешћа у поступку јавне набавке, за:</w:t>
      </w:r>
      <w:r w:rsidRPr="000D7E63">
        <w:rPr>
          <w:sz w:val="22"/>
          <w:szCs w:val="22"/>
        </w:rPr>
        <w:t xml:space="preserve"> </w:t>
      </w:r>
      <w:r w:rsidRPr="000D7E63">
        <w:rPr>
          <w:rStyle w:val="fontstyle01"/>
        </w:rPr>
        <w:t>(1) кривично дело које је извршило као члан организоване</w:t>
      </w:r>
      <w:r w:rsidRPr="000D7E63">
        <w:rPr>
          <w:sz w:val="22"/>
          <w:szCs w:val="22"/>
        </w:rPr>
        <w:t xml:space="preserve"> </w:t>
      </w:r>
      <w:r w:rsidRPr="000D7E63">
        <w:rPr>
          <w:rStyle w:val="fontstyle01"/>
        </w:rPr>
        <w:t>криминалне групе и кривично дело удруживање ради вршења</w:t>
      </w:r>
      <w:r w:rsidRPr="000D7E63">
        <w:rPr>
          <w:sz w:val="22"/>
          <w:szCs w:val="22"/>
        </w:rPr>
        <w:br/>
      </w:r>
      <w:r w:rsidRPr="000D7E63">
        <w:rPr>
          <w:rStyle w:val="fontstyle01"/>
        </w:rPr>
        <w:t>кривичних дела; (2) кривично дело злоупотребe положаја одговорног лица, кривично</w:t>
      </w:r>
      <w:r w:rsidRPr="000D7E63">
        <w:rPr>
          <w:sz w:val="22"/>
          <w:szCs w:val="22"/>
        </w:rPr>
        <w:t xml:space="preserve"> </w:t>
      </w:r>
      <w:r>
        <w:rPr>
          <w:rStyle w:val="fontstyle01"/>
        </w:rPr>
        <w:t xml:space="preserve">дело злоупотребe </w:t>
      </w:r>
      <w:r w:rsidRPr="000D7E63">
        <w:rPr>
          <w:rStyle w:val="fontstyle01"/>
        </w:rPr>
        <w:t>у вези са јавном набавком, кривично дело</w:t>
      </w:r>
      <w:r>
        <w:rPr>
          <w:sz w:val="22"/>
          <w:szCs w:val="22"/>
        </w:rPr>
        <w:t xml:space="preserve"> </w:t>
      </w:r>
      <w:r w:rsidRPr="000D7E63">
        <w:rPr>
          <w:rStyle w:val="fontstyle01"/>
        </w:rPr>
        <w:t>примањa мита у обављању привредне делатности, кривично</w:t>
      </w:r>
      <w:r>
        <w:rPr>
          <w:sz w:val="22"/>
          <w:szCs w:val="22"/>
        </w:rPr>
        <w:t xml:space="preserve"> </w:t>
      </w:r>
      <w:r w:rsidRPr="000D7E63">
        <w:rPr>
          <w:rStyle w:val="fontstyle01"/>
        </w:rPr>
        <w:t>дело давањa мита у обављању привредне делатности, кривично</w:t>
      </w:r>
      <w:r w:rsidRPr="000D7E63">
        <w:rPr>
          <w:sz w:val="22"/>
          <w:szCs w:val="22"/>
        </w:rPr>
        <w:br/>
      </w:r>
      <w:r w:rsidRPr="000D7E63">
        <w:rPr>
          <w:rStyle w:val="fontstyle01"/>
        </w:rPr>
        <w:t>дело злоупотребe службеног положаја, кривично дело трговинe</w:t>
      </w:r>
      <w:r>
        <w:rPr>
          <w:sz w:val="22"/>
          <w:szCs w:val="22"/>
        </w:rPr>
        <w:t xml:space="preserve"> </w:t>
      </w:r>
      <w:r w:rsidRPr="000D7E63">
        <w:rPr>
          <w:rStyle w:val="fontstyle01"/>
        </w:rPr>
        <w:t>утицајем, кривично дело примањa мита и кривично дело давањa</w:t>
      </w:r>
      <w:r>
        <w:rPr>
          <w:sz w:val="22"/>
          <w:szCs w:val="22"/>
        </w:rPr>
        <w:t xml:space="preserve"> </w:t>
      </w:r>
      <w:r w:rsidRPr="000D7E63">
        <w:rPr>
          <w:rStyle w:val="fontstyle01"/>
        </w:rPr>
        <w:t>мита, кривично дело преварe, кривично дело неоснованог</w:t>
      </w:r>
      <w:r>
        <w:rPr>
          <w:sz w:val="22"/>
          <w:szCs w:val="22"/>
        </w:rPr>
        <w:t xml:space="preserve"> </w:t>
      </w:r>
      <w:r w:rsidRPr="000D7E63">
        <w:rPr>
          <w:rStyle w:val="fontstyle01"/>
        </w:rPr>
        <w:t>добијања и коришћења кредита и друге погодности, кривично</w:t>
      </w:r>
      <w:r>
        <w:rPr>
          <w:sz w:val="22"/>
          <w:szCs w:val="22"/>
        </w:rPr>
        <w:t xml:space="preserve"> </w:t>
      </w:r>
      <w:r w:rsidRPr="000D7E63">
        <w:rPr>
          <w:rStyle w:val="fontstyle01"/>
        </w:rPr>
        <w:t>дело преваре у обављању привредне делатности и кривично</w:t>
      </w:r>
      <w:r>
        <w:rPr>
          <w:sz w:val="22"/>
          <w:szCs w:val="22"/>
        </w:rPr>
        <w:t xml:space="preserve"> </w:t>
      </w:r>
      <w:r w:rsidRPr="000D7E63">
        <w:rPr>
          <w:rStyle w:val="fontstyle01"/>
        </w:rPr>
        <w:t>дело пореске утаје, кривично дело тероризма, кривично дело</w:t>
      </w:r>
      <w:r>
        <w:rPr>
          <w:sz w:val="22"/>
          <w:szCs w:val="22"/>
        </w:rPr>
        <w:t xml:space="preserve"> </w:t>
      </w:r>
      <w:r w:rsidRPr="000D7E63">
        <w:rPr>
          <w:rStyle w:val="fontstyle01"/>
        </w:rPr>
        <w:t>јавног подстицања на извршење терористичких дела, кривично</w:t>
      </w:r>
      <w:r>
        <w:rPr>
          <w:sz w:val="22"/>
          <w:szCs w:val="22"/>
        </w:rPr>
        <w:t xml:space="preserve"> </w:t>
      </w:r>
      <w:r w:rsidRPr="000D7E63">
        <w:rPr>
          <w:rStyle w:val="fontstyle01"/>
        </w:rPr>
        <w:t>дело врбовања и обучавања за вршење терористичких дела и</w:t>
      </w:r>
      <w:r>
        <w:rPr>
          <w:sz w:val="22"/>
          <w:szCs w:val="22"/>
        </w:rPr>
        <w:t xml:space="preserve"> </w:t>
      </w:r>
      <w:r w:rsidRPr="000D7E63">
        <w:rPr>
          <w:rStyle w:val="fontstyle01"/>
        </w:rPr>
        <w:t>кривично дело терористичког удруживања, кривично дело прања</w:t>
      </w:r>
      <w:r>
        <w:rPr>
          <w:sz w:val="22"/>
          <w:szCs w:val="22"/>
        </w:rPr>
        <w:t xml:space="preserve"> </w:t>
      </w:r>
      <w:r w:rsidRPr="000D7E63">
        <w:rPr>
          <w:rStyle w:val="fontstyle01"/>
        </w:rPr>
        <w:t>новца, кривично дело финансирања тероризма, кривично дело</w:t>
      </w:r>
      <w:r>
        <w:rPr>
          <w:sz w:val="22"/>
          <w:szCs w:val="22"/>
        </w:rPr>
        <w:t xml:space="preserve"> </w:t>
      </w:r>
      <w:r w:rsidRPr="000D7E63">
        <w:rPr>
          <w:rStyle w:val="fontstyle01"/>
        </w:rPr>
        <w:t>трговине људима и кривично дело заснивања ропског односа и</w:t>
      </w:r>
      <w:r>
        <w:rPr>
          <w:sz w:val="22"/>
          <w:szCs w:val="22"/>
        </w:rPr>
        <w:t xml:space="preserve"> </w:t>
      </w:r>
      <w:r w:rsidRPr="000D7E63">
        <w:rPr>
          <w:rStyle w:val="fontstyle01"/>
        </w:rPr>
        <w:t>превоза лица у ропском односу;</w:t>
      </w:r>
    </w:p>
    <w:p w:rsidR="00B5228A" w:rsidRDefault="00B5228A" w:rsidP="00B5228A">
      <w:pPr>
        <w:pStyle w:val="ListParagraph1"/>
        <w:numPr>
          <w:ilvl w:val="0"/>
          <w:numId w:val="3"/>
        </w:numPr>
        <w:ind w:left="284" w:hanging="284"/>
        <w:jc w:val="both"/>
        <w:rPr>
          <w:color w:val="auto"/>
          <w:lang w:val="sr-Cyrl-RS"/>
        </w:rPr>
      </w:pPr>
      <w:r>
        <w:rPr>
          <w:bCs/>
          <w:iCs/>
          <w:lang w:val="sr-Cyrl-RS"/>
        </w:rPr>
        <w:t>да</w:t>
      </w:r>
      <w:r>
        <w:rPr>
          <w:bCs/>
          <w:iCs/>
          <w:lang w:val="sr-Cyrl-CS"/>
        </w:rPr>
        <w:t xml:space="preserve"> је и</w:t>
      </w:r>
      <w:r>
        <w:rPr>
          <w:bCs/>
          <w:iCs/>
        </w:rPr>
        <w:t xml:space="preserve">змирио </w:t>
      </w:r>
      <w:r>
        <w:t>доспеле порезе, доприносе и друге јавне дажбине у складу са прописима Републике Србије (</w:t>
      </w:r>
      <w:r>
        <w:rPr>
          <w:i/>
        </w:rPr>
        <w:t>или стране државе када има седиште на њеној територији)</w:t>
      </w:r>
      <w:r>
        <w:t>;</w:t>
      </w:r>
    </w:p>
    <w:p w:rsidR="00B5228A" w:rsidRPr="001654F1" w:rsidRDefault="00B5228A" w:rsidP="00B5228A">
      <w:pPr>
        <w:pStyle w:val="ListParagraph1"/>
        <w:numPr>
          <w:ilvl w:val="0"/>
          <w:numId w:val="3"/>
        </w:numPr>
        <w:ind w:left="284" w:hanging="284"/>
        <w:jc w:val="both"/>
      </w:pPr>
      <w:r w:rsidRPr="002757BC">
        <w:t xml:space="preserve">да </w:t>
      </w:r>
      <w:r w:rsidRPr="002757BC">
        <w:rPr>
          <w:rStyle w:val="fontstyle01"/>
        </w:rPr>
        <w:t>привредни субјект у периоду од претходне две године</w:t>
      </w:r>
      <w:r>
        <w:rPr>
          <w:sz w:val="22"/>
          <w:szCs w:val="22"/>
        </w:rPr>
        <w:t xml:space="preserve"> </w:t>
      </w:r>
      <w:r w:rsidRPr="002757BC">
        <w:rPr>
          <w:rStyle w:val="fontstyle01"/>
        </w:rPr>
        <w:t>од дана истека рока за подношење понуда, односно пријава, повредио обавезе</w:t>
      </w:r>
      <w:r w:rsidRPr="002757BC">
        <w:t xml:space="preserve"> </w:t>
      </w:r>
      <w:r w:rsidRPr="002757BC">
        <w:rPr>
          <w:rStyle w:val="fontstyle01"/>
        </w:rPr>
        <w:t>у области заштите животне средине, социјалног и радног права, укључујући</w:t>
      </w:r>
      <w:r w:rsidRPr="002757BC">
        <w:rPr>
          <w:sz w:val="22"/>
          <w:szCs w:val="22"/>
        </w:rPr>
        <w:t xml:space="preserve"> </w:t>
      </w:r>
      <w:r w:rsidRPr="002757BC">
        <w:rPr>
          <w:rStyle w:val="fontstyle01"/>
        </w:rPr>
        <w:t>колективне уговоре, а нарочито обавезу исплате уговорене зараде или других</w:t>
      </w:r>
      <w:r w:rsidRPr="002757BC">
        <w:rPr>
          <w:sz w:val="22"/>
          <w:szCs w:val="22"/>
        </w:rPr>
        <w:t xml:space="preserve"> </w:t>
      </w:r>
      <w:r w:rsidRPr="002757BC">
        <w:rPr>
          <w:rStyle w:val="fontstyle01"/>
        </w:rPr>
        <w:t>обавезних исплата, укључујући и обавезе у складу с одредбама међународних</w:t>
      </w:r>
      <w:r w:rsidRPr="002757BC">
        <w:rPr>
          <w:sz w:val="22"/>
          <w:szCs w:val="22"/>
        </w:rPr>
        <w:t xml:space="preserve"> </w:t>
      </w:r>
      <w:r w:rsidRPr="002757BC">
        <w:rPr>
          <w:rStyle w:val="fontstyle01"/>
        </w:rPr>
        <w:t>конвенција које су наведене у Прилогу 8. Закона о јавним набавкама</w:t>
      </w:r>
      <w:r>
        <w:rPr>
          <w:rStyle w:val="fontstyle01"/>
        </w:rPr>
        <w:t>;</w:t>
      </w:r>
    </w:p>
    <w:p w:rsidR="00B5228A" w:rsidRDefault="00B5228A" w:rsidP="001654F1">
      <w:pPr>
        <w:pStyle w:val="Bodytext31"/>
        <w:shd w:val="clear" w:color="auto" w:fill="auto"/>
        <w:tabs>
          <w:tab w:val="left" w:pos="706"/>
        </w:tabs>
        <w:spacing w:after="0" w:line="274" w:lineRule="exact"/>
        <w:ind w:right="-6" w:firstLine="0"/>
        <w:jc w:val="both"/>
        <w:rPr>
          <w:spacing w:val="-2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___________________</w:t>
      </w:r>
    </w:p>
    <w:p w:rsidR="00B5228A" w:rsidRDefault="00B5228A" w:rsidP="001654F1">
      <w:pPr>
        <w:spacing w:after="0"/>
        <w:jc w:val="both"/>
        <w:rPr>
          <w:spacing w:val="-2"/>
          <w:lang w:val="sr-Cyrl-RS"/>
        </w:rPr>
      </w:pPr>
    </w:p>
    <w:p w:rsidR="00B5228A" w:rsidRDefault="00B5228A" w:rsidP="00E51837">
      <w:pPr>
        <w:spacing w:after="0"/>
        <w:jc w:val="both"/>
        <w:rPr>
          <w:lang w:val="sr-Cyrl-RS"/>
        </w:rPr>
      </w:pPr>
      <w:r>
        <w:rPr>
          <w:spacing w:val="-2"/>
          <w:lang w:val="sr-Cyrl-CS"/>
        </w:rPr>
        <w:t>Датум:</w:t>
      </w:r>
      <w:r>
        <w:rPr>
          <w:lang w:val="sr-Cyrl-CS"/>
        </w:rPr>
        <w:tab/>
      </w:r>
      <w:r>
        <w:rPr>
          <w:lang w:val="sr-Cyrl-RS"/>
        </w:rPr>
        <w:t xml:space="preserve"> ______________</w:t>
      </w:r>
      <w:r>
        <w:rPr>
          <w:lang w:val="sr-Cyrl-CS"/>
        </w:rPr>
        <w:tab/>
      </w:r>
      <w:r>
        <w:rPr>
          <w:lang w:val="sr-Cyrl-RS"/>
        </w:rPr>
        <w:tab/>
        <w:t xml:space="preserve">                                </w:t>
      </w:r>
      <w:r w:rsidR="00E51837">
        <w:rPr>
          <w:lang w:val="sr-Cyrl-RS"/>
        </w:rPr>
        <w:t xml:space="preserve">         Потпис одговорног лица</w:t>
      </w:r>
    </w:p>
    <w:p w:rsidR="00B5228A" w:rsidRDefault="00B5228A" w:rsidP="001654F1">
      <w:pPr>
        <w:spacing w:after="0"/>
        <w:ind w:left="4956"/>
        <w:jc w:val="both"/>
        <w:rPr>
          <w:lang w:val="sr-Cyrl-RS"/>
        </w:rPr>
      </w:pPr>
      <w:r>
        <w:rPr>
          <w:lang w:val="sr-Cyrl-RS"/>
        </w:rPr>
        <w:t xml:space="preserve">                _______________________</w:t>
      </w:r>
    </w:p>
    <w:p w:rsidR="00B5228A" w:rsidRDefault="00B5228A" w:rsidP="001654F1">
      <w:pPr>
        <w:spacing w:after="0"/>
        <w:ind w:left="4956"/>
        <w:jc w:val="both"/>
        <w:rPr>
          <w:spacing w:val="-2"/>
          <w:lang w:val="sr-Cyrl-CS"/>
        </w:rPr>
      </w:pPr>
      <w:r>
        <w:rPr>
          <w:lang w:val="sr-Cyrl-RS"/>
        </w:rPr>
        <w:t xml:space="preserve">              </w:t>
      </w:r>
    </w:p>
    <w:p w:rsidR="00B5228A" w:rsidRDefault="00B5228A" w:rsidP="001654F1">
      <w:pPr>
        <w:spacing w:after="0"/>
        <w:ind w:left="4956"/>
        <w:jc w:val="both"/>
        <w:rPr>
          <w:lang w:val="sr-Cyrl-RS"/>
        </w:rPr>
      </w:pPr>
      <w:r>
        <w:rPr>
          <w:spacing w:val="-2"/>
          <w:lang w:val="sr-Cyrl-CS"/>
        </w:rPr>
        <w:t>М.П.</w:t>
      </w:r>
      <w:r>
        <w:rPr>
          <w:lang w:val="sr-Cyrl-RS"/>
        </w:rPr>
        <w:t xml:space="preserve">       _______________________</w:t>
      </w:r>
    </w:p>
    <w:p w:rsidR="00C73402" w:rsidRPr="0045683C" w:rsidRDefault="00B5228A" w:rsidP="0045683C">
      <w:pPr>
        <w:pStyle w:val="ListParagraph1"/>
        <w:tabs>
          <w:tab w:val="left" w:pos="7335"/>
        </w:tabs>
        <w:jc w:val="both"/>
        <w:rPr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Читко исписано име и презиме и функциј</w:t>
      </w:r>
    </w:p>
    <w:p w:rsidR="00C73402" w:rsidRDefault="00C73402" w:rsidP="00E51837">
      <w:pPr>
        <w:spacing w:after="0"/>
        <w:jc w:val="center"/>
        <w:rPr>
          <w:rFonts w:ascii="Arial" w:hAnsi="Arial" w:cs="Arial"/>
          <w:lang w:val="sr-Cyrl-CS"/>
        </w:rPr>
      </w:pPr>
    </w:p>
    <w:p w:rsidR="00E51837" w:rsidRPr="00E51837" w:rsidRDefault="00E51837" w:rsidP="00E51837">
      <w:pPr>
        <w:spacing w:after="0"/>
        <w:jc w:val="center"/>
        <w:rPr>
          <w:b/>
          <w:bCs/>
          <w:sz w:val="24"/>
          <w:szCs w:val="24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МОДЕЛ  </w:t>
      </w:r>
      <w:r>
        <w:rPr>
          <w:b/>
          <w:bCs/>
          <w:sz w:val="24"/>
          <w:szCs w:val="24"/>
          <w:lang w:val="sr-Cyrl-CS"/>
        </w:rPr>
        <w:t>УГОВОРА</w:t>
      </w:r>
    </w:p>
    <w:p w:rsidR="00E51837" w:rsidRPr="001A4EB3" w:rsidRDefault="00E51837" w:rsidP="00152E4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ЗА НАБАВКУ УГЉА</w:t>
      </w:r>
    </w:p>
    <w:p w:rsidR="00E51837" w:rsidRPr="001A4EB3" w:rsidRDefault="00E51837" w:rsidP="00E51837">
      <w:pPr>
        <w:rPr>
          <w:lang w:val="sr-Cyrl-CS"/>
        </w:rPr>
      </w:pPr>
      <w:r w:rsidRPr="001A4EB3">
        <w:rPr>
          <w:b/>
          <w:bCs/>
          <w:lang w:val="sr-Cyrl-CS"/>
        </w:rPr>
        <w:t xml:space="preserve">            </w:t>
      </w:r>
      <w:r w:rsidRPr="001A4EB3">
        <w:rPr>
          <w:lang w:val="sr-Cyrl-CS"/>
        </w:rPr>
        <w:t xml:space="preserve">Закључен дана </w:t>
      </w:r>
      <w:r w:rsidRPr="001A4EB3">
        <w:rPr>
          <w:lang w:val="sr-Latn-CS"/>
        </w:rPr>
        <w:t>__________</w:t>
      </w:r>
      <w:r w:rsidRPr="001A4EB3">
        <w:rPr>
          <w:lang w:val="sr-Cyrl-CS"/>
        </w:rPr>
        <w:t xml:space="preserve">  године, у Шишави између:</w:t>
      </w:r>
    </w:p>
    <w:p w:rsidR="00E51837" w:rsidRPr="001A4EB3" w:rsidRDefault="00E51837" w:rsidP="00E51837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1A4EB3">
        <w:rPr>
          <w:lang w:val="ru-RU"/>
        </w:rPr>
        <w:t>ОСНОВНА ШКОЛА  « Браћа Миленковић » из Шишаве,16210 Власотинце</w:t>
      </w:r>
    </w:p>
    <w:p w:rsidR="00E51837" w:rsidRPr="001A4EB3" w:rsidRDefault="00E51837" w:rsidP="00E51837">
      <w:pPr>
        <w:rPr>
          <w:lang w:val="sr-Cyrl-CS"/>
        </w:rPr>
      </w:pPr>
      <w:r w:rsidRPr="001A4EB3">
        <w:rPr>
          <w:lang w:val="ru-RU"/>
        </w:rPr>
        <w:t>коју заступа: директор Владислав Горуновић, као корисник услуга превоза ( у даљем тексту: корисник превоза)  рачун : 840-940660-72,матични број: 07104855,порески број  102216353,</w:t>
      </w:r>
      <w:r w:rsidRPr="001A4EB3">
        <w:rPr>
          <w:lang w:val="sr-Cyrl-CS"/>
        </w:rPr>
        <w:t>назив банке:</w:t>
      </w:r>
      <w:r w:rsidRPr="001A4EB3">
        <w:t xml:space="preserve">  </w:t>
      </w:r>
      <w:r w:rsidRPr="001A4EB3">
        <w:rPr>
          <w:lang w:val="sr-Cyrl-CS"/>
        </w:rPr>
        <w:t xml:space="preserve">Управа за трезор као КУПЦА и </w:t>
      </w:r>
    </w:p>
    <w:p w:rsidR="00E51837" w:rsidRPr="001A4EB3" w:rsidRDefault="00E51837" w:rsidP="00E51837">
      <w:pPr>
        <w:contextualSpacing/>
        <w:jc w:val="both"/>
        <w:rPr>
          <w:lang w:val="sr-Cyrl-CS"/>
        </w:rPr>
      </w:pPr>
      <w:r w:rsidRPr="001A4EB3">
        <w:rPr>
          <w:lang w:val="sr-Cyrl-CS"/>
        </w:rPr>
        <w:t xml:space="preserve">    </w:t>
      </w:r>
    </w:p>
    <w:p w:rsidR="00E51837" w:rsidRPr="001A4EB3" w:rsidRDefault="00E51837" w:rsidP="00E51837">
      <w:pPr>
        <w:contextualSpacing/>
        <w:jc w:val="both"/>
        <w:rPr>
          <w:lang w:val="sr-Cyrl-CS"/>
        </w:rPr>
      </w:pPr>
      <w:r w:rsidRPr="001A4EB3">
        <w:rPr>
          <w:lang w:val="sr-Cyrl-CS"/>
        </w:rPr>
        <w:t xml:space="preserve">     2. „</w:t>
      </w:r>
      <w:r>
        <w:rPr>
          <w:lang w:val="sr-Cyrl-RS"/>
        </w:rPr>
        <w:t>_____________</w:t>
      </w:r>
      <w:r w:rsidRPr="001A4EB3">
        <w:rPr>
          <w:lang w:val="sr-Cyrl-RS"/>
        </w:rPr>
        <w:t>- ул.</w:t>
      </w:r>
      <w:r>
        <w:rPr>
          <w:lang w:val="sr-Cyrl-RS"/>
        </w:rPr>
        <w:t>__________ БР.______</w:t>
      </w:r>
      <w:r w:rsidRPr="001A4EB3">
        <w:rPr>
          <w:lang w:val="sr-Cyrl-CS"/>
        </w:rPr>
        <w:t xml:space="preserve"> из  </w:t>
      </w:r>
      <w:r>
        <w:rPr>
          <w:lang w:val="sr-Cyrl-CS"/>
        </w:rPr>
        <w:t>____________</w:t>
      </w:r>
      <w:r w:rsidRPr="001A4EB3">
        <w:rPr>
          <w:lang w:val="sr-Cyrl-CS"/>
        </w:rPr>
        <w:t xml:space="preserve"> ПИБ </w:t>
      </w:r>
    </w:p>
    <w:p w:rsidR="00E51837" w:rsidRPr="001A4EB3" w:rsidRDefault="00E51837" w:rsidP="00E51837">
      <w:pPr>
        <w:contextualSpacing/>
        <w:jc w:val="both"/>
        <w:rPr>
          <w:lang w:val="sr-Cyrl-CS"/>
        </w:rPr>
      </w:pPr>
      <w:r>
        <w:rPr>
          <w:lang w:val="sr-Cyrl-CS"/>
        </w:rPr>
        <w:t>__________</w:t>
      </w:r>
      <w:r w:rsidRPr="001A4EB3">
        <w:rPr>
          <w:lang w:val="sr-Cyrl-CS"/>
        </w:rPr>
        <w:t xml:space="preserve"> матични број </w:t>
      </w:r>
      <w:r>
        <w:rPr>
          <w:lang w:val="sr-Cyrl-CS"/>
        </w:rPr>
        <w:t>_________</w:t>
      </w:r>
      <w:r w:rsidRPr="001A4EB3">
        <w:rPr>
          <w:lang w:val="sr-Cyrl-CS"/>
        </w:rPr>
        <w:t xml:space="preserve"> ,жиро рачун </w:t>
      </w:r>
      <w:r>
        <w:rPr>
          <w:lang w:val="sr-Cyrl-CS"/>
        </w:rPr>
        <w:t>_____________</w:t>
      </w:r>
      <w:r w:rsidRPr="001A4EB3">
        <w:rPr>
          <w:lang w:val="sr-Cyrl-CS"/>
        </w:rPr>
        <w:t>-</w:t>
      </w:r>
      <w:r>
        <w:rPr>
          <w:lang w:val="sr-Cyrl-CS"/>
        </w:rPr>
        <w:t>н</w:t>
      </w:r>
      <w:r w:rsidRPr="001A4EB3">
        <w:rPr>
          <w:lang w:val="sr-Cyrl-CS"/>
        </w:rPr>
        <w:t xml:space="preserve">азив </w:t>
      </w:r>
      <w:r>
        <w:rPr>
          <w:lang w:val="sr-Cyrl-CS"/>
        </w:rPr>
        <w:t xml:space="preserve"> </w:t>
      </w:r>
      <w:r w:rsidRPr="001A4EB3">
        <w:rPr>
          <w:lang w:val="sr-Cyrl-CS"/>
        </w:rPr>
        <w:t>банк</w:t>
      </w:r>
      <w:r>
        <w:rPr>
          <w:lang w:val="sr-Cyrl-CS"/>
        </w:rPr>
        <w:t>е______</w:t>
      </w:r>
      <w:r w:rsidRPr="001A4EB3">
        <w:rPr>
          <w:lang w:val="sr-Cyrl-CS"/>
        </w:rPr>
        <w:t xml:space="preserve"> кога заступа </w:t>
      </w:r>
      <w:r>
        <w:rPr>
          <w:lang w:val="sr-Cyrl-CS"/>
        </w:rPr>
        <w:t>____________</w:t>
      </w:r>
      <w:r w:rsidRPr="001A4EB3">
        <w:rPr>
          <w:lang w:val="sr-Cyrl-CS"/>
        </w:rPr>
        <w:t xml:space="preserve"> ,  као продавца, на следећи начин:</w:t>
      </w:r>
    </w:p>
    <w:p w:rsidR="00E51837" w:rsidRPr="001A4EB3" w:rsidRDefault="00E51837" w:rsidP="00E51837">
      <w:pPr>
        <w:ind w:left="855"/>
        <w:rPr>
          <w:lang w:val="sr-Cyrl-CS"/>
        </w:rPr>
      </w:pPr>
      <w:r w:rsidRPr="001A4EB3">
        <w:rPr>
          <w:lang w:val="sr-Cyrl-CS"/>
        </w:rPr>
        <w:t xml:space="preserve">                                            Чл. 1.</w:t>
      </w:r>
    </w:p>
    <w:p w:rsidR="00E51837" w:rsidRPr="001A4EB3" w:rsidRDefault="00E51837" w:rsidP="00152E4A">
      <w:pPr>
        <w:pStyle w:val="BodyText"/>
        <w:spacing w:after="0"/>
        <w:jc w:val="both"/>
        <w:rPr>
          <w:rFonts w:ascii="Times New Roman" w:hAnsi="Times New Roman" w:cs="Times New Roman"/>
          <w:lang w:val="sr-Cyrl-RS"/>
        </w:rPr>
      </w:pPr>
      <w:r w:rsidRPr="001A4EB3">
        <w:rPr>
          <w:rFonts w:ascii="Times New Roman" w:hAnsi="Times New Roman" w:cs="Times New Roman"/>
        </w:rPr>
        <w:t xml:space="preserve">           </w:t>
      </w:r>
      <w:proofErr w:type="spellStart"/>
      <w:r w:rsidRPr="001A4EB3">
        <w:rPr>
          <w:rFonts w:ascii="Times New Roman" w:hAnsi="Times New Roman" w:cs="Times New Roman"/>
        </w:rPr>
        <w:t>Предмет</w:t>
      </w:r>
      <w:proofErr w:type="spellEnd"/>
      <w:r w:rsidRPr="001A4EB3">
        <w:rPr>
          <w:rFonts w:ascii="Times New Roman" w:hAnsi="Times New Roman" w:cs="Times New Roman"/>
        </w:rPr>
        <w:t xml:space="preserve"> </w:t>
      </w:r>
      <w:proofErr w:type="spellStart"/>
      <w:r w:rsidRPr="001A4EB3">
        <w:rPr>
          <w:rFonts w:ascii="Times New Roman" w:hAnsi="Times New Roman" w:cs="Times New Roman"/>
        </w:rPr>
        <w:t>овог</w:t>
      </w:r>
      <w:proofErr w:type="spellEnd"/>
      <w:r w:rsidRPr="001A4EB3">
        <w:rPr>
          <w:rFonts w:ascii="Times New Roman" w:hAnsi="Times New Roman" w:cs="Times New Roman"/>
        </w:rPr>
        <w:t xml:space="preserve"> </w:t>
      </w:r>
      <w:proofErr w:type="spellStart"/>
      <w:r w:rsidRPr="001A4EB3">
        <w:rPr>
          <w:rFonts w:ascii="Times New Roman" w:hAnsi="Times New Roman" w:cs="Times New Roman"/>
        </w:rPr>
        <w:t>уговора</w:t>
      </w:r>
      <w:proofErr w:type="spellEnd"/>
      <w:r w:rsidRPr="001A4EB3">
        <w:rPr>
          <w:rFonts w:ascii="Times New Roman" w:hAnsi="Times New Roman" w:cs="Times New Roman"/>
        </w:rPr>
        <w:t xml:space="preserve"> </w:t>
      </w:r>
      <w:proofErr w:type="spellStart"/>
      <w:r w:rsidRPr="001A4EB3">
        <w:rPr>
          <w:rFonts w:ascii="Times New Roman" w:hAnsi="Times New Roman" w:cs="Times New Roman"/>
        </w:rPr>
        <w:t>је</w:t>
      </w:r>
      <w:proofErr w:type="spellEnd"/>
      <w:r w:rsidRPr="001A4EB3">
        <w:rPr>
          <w:rFonts w:ascii="Times New Roman" w:hAnsi="Times New Roman" w:cs="Times New Roman"/>
        </w:rPr>
        <w:t xml:space="preserve"> </w:t>
      </w:r>
      <w:proofErr w:type="spellStart"/>
      <w:r w:rsidRPr="001A4EB3">
        <w:rPr>
          <w:rFonts w:ascii="Times New Roman" w:hAnsi="Times New Roman" w:cs="Times New Roman"/>
        </w:rPr>
        <w:t>испорука</w:t>
      </w:r>
      <w:proofErr w:type="spellEnd"/>
      <w:r w:rsidRPr="001A4EB3">
        <w:rPr>
          <w:rFonts w:ascii="Times New Roman" w:hAnsi="Times New Roman" w:cs="Times New Roman"/>
          <w:lang w:val="sr-Cyrl-CS"/>
        </w:rPr>
        <w:t xml:space="preserve"> мрког угља калоријске вредности од </w:t>
      </w:r>
      <w:r w:rsidRPr="001A4EB3">
        <w:rPr>
          <w:rFonts w:ascii="Times New Roman" w:hAnsi="Times New Roman" w:cs="Times New Roman"/>
          <w:lang w:val="sr-Latn-CS"/>
        </w:rPr>
        <w:t xml:space="preserve">18200 </w:t>
      </w:r>
      <w:r w:rsidRPr="001A4EB3">
        <w:rPr>
          <w:rFonts w:ascii="Times New Roman" w:hAnsi="Times New Roman" w:cs="Times New Roman"/>
          <w:lang w:val="sr-Cyrl-CS"/>
        </w:rPr>
        <w:t>КЈ/</w:t>
      </w:r>
      <w:r w:rsidRPr="001A4EB3">
        <w:rPr>
          <w:rFonts w:ascii="Times New Roman" w:hAnsi="Times New Roman" w:cs="Times New Roman"/>
          <w:lang w:val="sr-Latn-CS"/>
        </w:rPr>
        <w:t>kg</w:t>
      </w:r>
      <w:r w:rsidRPr="001A4EB3">
        <w:rPr>
          <w:rFonts w:ascii="Times New Roman" w:hAnsi="Times New Roman" w:cs="Times New Roman"/>
          <w:lang w:val="sr-Cyrl-CS"/>
        </w:rPr>
        <w:t xml:space="preserve"> до </w:t>
      </w:r>
      <w:r w:rsidRPr="001A4EB3">
        <w:rPr>
          <w:rFonts w:ascii="Times New Roman" w:hAnsi="Times New Roman" w:cs="Times New Roman"/>
          <w:lang w:val="sr-Latn-CS"/>
        </w:rPr>
        <w:t xml:space="preserve">20500 </w:t>
      </w:r>
      <w:r w:rsidRPr="001A4EB3">
        <w:rPr>
          <w:rFonts w:ascii="Times New Roman" w:hAnsi="Times New Roman" w:cs="Times New Roman"/>
          <w:lang w:val="sr-Cyrl-CS"/>
        </w:rPr>
        <w:t>КЈ/</w:t>
      </w:r>
      <w:r w:rsidRPr="001A4EB3">
        <w:rPr>
          <w:rFonts w:ascii="Times New Roman" w:hAnsi="Times New Roman" w:cs="Times New Roman"/>
          <w:lang w:val="sr-Latn-CS"/>
        </w:rPr>
        <w:t>kg</w:t>
      </w:r>
      <w:r w:rsidRPr="001A4EB3">
        <w:rPr>
          <w:rFonts w:ascii="Times New Roman" w:hAnsi="Times New Roman" w:cs="Times New Roman"/>
        </w:rPr>
        <w:t xml:space="preserve"> </w:t>
      </w:r>
      <w:proofErr w:type="spellStart"/>
      <w:r w:rsidRPr="001A4EB3">
        <w:rPr>
          <w:rFonts w:ascii="Times New Roman" w:hAnsi="Times New Roman" w:cs="Times New Roman"/>
        </w:rPr>
        <w:t>угља</w:t>
      </w:r>
      <w:proofErr w:type="spellEnd"/>
      <w:r w:rsidRPr="001A4EB3">
        <w:rPr>
          <w:rFonts w:ascii="Times New Roman" w:hAnsi="Times New Roman" w:cs="Times New Roman"/>
          <w:lang w:val="sr-Cyrl-RS"/>
        </w:rPr>
        <w:t xml:space="preserve"> соко</w:t>
      </w:r>
      <w:r w:rsidRPr="001A4EB3">
        <w:rPr>
          <w:rFonts w:ascii="Times New Roman" w:hAnsi="Times New Roman" w:cs="Times New Roman"/>
        </w:rPr>
        <w:t xml:space="preserve"> </w:t>
      </w:r>
      <w:r w:rsidRPr="001A4EB3">
        <w:rPr>
          <w:rFonts w:ascii="Times New Roman" w:hAnsi="Times New Roman" w:cs="Times New Roman"/>
          <w:lang w:val="sr-Cyrl-CS"/>
        </w:rPr>
        <w:t xml:space="preserve">(коцка) </w:t>
      </w:r>
      <w:r w:rsidR="00152E4A">
        <w:rPr>
          <w:rFonts w:ascii="Times New Roman" w:hAnsi="Times New Roman" w:cs="Times New Roman"/>
          <w:lang w:val="sr-Cyrl-CS"/>
        </w:rPr>
        <w:t>10</w:t>
      </w:r>
      <w:r w:rsidRPr="001A4EB3">
        <w:rPr>
          <w:rFonts w:ascii="Times New Roman" w:hAnsi="Times New Roman" w:cs="Times New Roman"/>
          <w:lang w:val="sr-Cyrl-CS"/>
        </w:rPr>
        <w:t xml:space="preserve"> тона, са превозом до школе,</w:t>
      </w:r>
      <w:r w:rsidRPr="001A4EB3">
        <w:rPr>
          <w:rFonts w:ascii="Times New Roman" w:hAnsi="Times New Roman" w:cs="Times New Roman"/>
        </w:rPr>
        <w:t xml:space="preserve"> </w:t>
      </w:r>
      <w:proofErr w:type="spellStart"/>
      <w:r w:rsidRPr="001A4EB3">
        <w:rPr>
          <w:rFonts w:ascii="Times New Roman" w:hAnsi="Times New Roman" w:cs="Times New Roman"/>
        </w:rPr>
        <w:t>за</w:t>
      </w:r>
      <w:proofErr w:type="spellEnd"/>
      <w:r w:rsidRPr="001A4EB3">
        <w:rPr>
          <w:rFonts w:ascii="Times New Roman" w:hAnsi="Times New Roman" w:cs="Times New Roman"/>
          <w:lang w:val="sr-Cyrl-RS"/>
        </w:rPr>
        <w:t xml:space="preserve"> потребе ОШ</w:t>
      </w:r>
      <w:r w:rsidRPr="001A4EB3">
        <w:rPr>
          <w:rFonts w:ascii="Times New Roman" w:hAnsi="Times New Roman" w:cs="Times New Roman"/>
        </w:rPr>
        <w:t xml:space="preserve"> </w:t>
      </w:r>
      <w:r w:rsidRPr="001A4EB3">
        <w:rPr>
          <w:rFonts w:ascii="Times New Roman" w:hAnsi="Times New Roman" w:cs="Times New Roman"/>
          <w:lang w:val="ru-RU"/>
        </w:rPr>
        <w:t>« Браћа Миленковић » из Шишаве</w:t>
      </w:r>
      <w:r w:rsidRPr="001A4EB3">
        <w:rPr>
          <w:rFonts w:ascii="Times New Roman" w:hAnsi="Times New Roman" w:cs="Times New Roman"/>
          <w:lang w:val="sr-Cyrl-CS"/>
        </w:rPr>
        <w:t xml:space="preserve"> ,  крајни рок за испоруку до краја </w:t>
      </w:r>
      <w:r>
        <w:rPr>
          <w:rFonts w:ascii="Times New Roman" w:hAnsi="Times New Roman" w:cs="Times New Roman"/>
          <w:lang w:val="sr-Cyrl-CS"/>
        </w:rPr>
        <w:t>_______</w:t>
      </w:r>
      <w:r w:rsidRPr="001A4EB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2021</w:t>
      </w:r>
      <w:r w:rsidRPr="001A4EB3">
        <w:rPr>
          <w:rFonts w:ascii="Times New Roman" w:hAnsi="Times New Roman" w:cs="Times New Roman"/>
          <w:lang w:val="sr-Cyrl-CS"/>
        </w:rPr>
        <w:t xml:space="preserve"> године.</w:t>
      </w:r>
    </w:p>
    <w:p w:rsidR="00E51837" w:rsidRPr="00360731" w:rsidRDefault="00E51837" w:rsidP="00152E4A">
      <w:pPr>
        <w:pStyle w:val="BodyText2"/>
        <w:spacing w:after="0"/>
        <w:jc w:val="both"/>
        <w:rPr>
          <w:b/>
          <w:sz w:val="22"/>
          <w:szCs w:val="22"/>
        </w:rPr>
      </w:pPr>
      <w:r w:rsidRPr="001A4EB3">
        <w:rPr>
          <w:sz w:val="22"/>
          <w:szCs w:val="22"/>
        </w:rPr>
        <w:t xml:space="preserve">           </w:t>
      </w:r>
      <w:proofErr w:type="spellStart"/>
      <w:r w:rsidRPr="001A4EB3">
        <w:rPr>
          <w:sz w:val="22"/>
          <w:szCs w:val="22"/>
        </w:rPr>
        <w:t>Врста</w:t>
      </w:r>
      <w:proofErr w:type="spellEnd"/>
      <w:r w:rsidRPr="001A4EB3">
        <w:rPr>
          <w:sz w:val="22"/>
          <w:szCs w:val="22"/>
        </w:rPr>
        <w:t xml:space="preserve"> и </w:t>
      </w:r>
      <w:proofErr w:type="spellStart"/>
      <w:r w:rsidRPr="001A4EB3">
        <w:rPr>
          <w:sz w:val="22"/>
          <w:szCs w:val="22"/>
        </w:rPr>
        <w:t>количина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огрева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наведена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је</w:t>
      </w:r>
      <w:proofErr w:type="spellEnd"/>
      <w:r w:rsidRPr="001A4EB3">
        <w:rPr>
          <w:sz w:val="22"/>
          <w:szCs w:val="22"/>
        </w:rPr>
        <w:t xml:space="preserve"> у </w:t>
      </w:r>
      <w:proofErr w:type="gramStart"/>
      <w:r w:rsidR="008D2AB9">
        <w:rPr>
          <w:sz w:val="22"/>
          <w:szCs w:val="22"/>
          <w:lang w:val="sr-Cyrl-RS"/>
        </w:rPr>
        <w:t>понуди</w:t>
      </w:r>
      <w:r w:rsidRPr="001A4EB3">
        <w:rPr>
          <w:sz w:val="22"/>
          <w:szCs w:val="22"/>
        </w:rPr>
        <w:t xml:space="preserve"> ,</w:t>
      </w:r>
      <w:proofErr w:type="gramEnd"/>
      <w:r w:rsidRPr="001A4EB3">
        <w:rPr>
          <w:sz w:val="22"/>
          <w:szCs w:val="22"/>
        </w:rPr>
        <w:t xml:space="preserve"> а </w:t>
      </w:r>
      <w:proofErr w:type="spellStart"/>
      <w:r w:rsidRPr="001A4EB3">
        <w:rPr>
          <w:sz w:val="22"/>
          <w:szCs w:val="22"/>
        </w:rPr>
        <w:t>цена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је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дефинисана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понудом</w:t>
      </w:r>
      <w:proofErr w:type="spellEnd"/>
      <w:r w:rsidRPr="001A4EB3">
        <w:rPr>
          <w:sz w:val="22"/>
          <w:szCs w:val="22"/>
        </w:rPr>
        <w:t xml:space="preserve"> </w:t>
      </w:r>
      <w:r w:rsidRPr="001A4EB3">
        <w:rPr>
          <w:sz w:val="22"/>
          <w:szCs w:val="22"/>
          <w:lang w:val="sr-Cyrl-RS"/>
        </w:rPr>
        <w:t xml:space="preserve"> </w:t>
      </w:r>
      <w:proofErr w:type="spellStart"/>
      <w:r w:rsidRPr="001A4EB3">
        <w:rPr>
          <w:sz w:val="22"/>
          <w:szCs w:val="22"/>
        </w:rPr>
        <w:t>бр</w:t>
      </w:r>
      <w:proofErr w:type="spellEnd"/>
      <w:r w:rsidRPr="001A4EB3">
        <w:rPr>
          <w:sz w:val="22"/>
          <w:szCs w:val="22"/>
          <w:lang w:val="sr-Cyrl-CS"/>
        </w:rPr>
        <w:t xml:space="preserve">  </w:t>
      </w:r>
      <w:r w:rsidR="008D2AB9">
        <w:rPr>
          <w:sz w:val="22"/>
          <w:szCs w:val="22"/>
          <w:lang w:val="sr-Cyrl-CS"/>
        </w:rPr>
        <w:t>_____</w:t>
      </w:r>
      <w:r w:rsidRPr="001A4EB3">
        <w:rPr>
          <w:sz w:val="22"/>
          <w:szCs w:val="22"/>
          <w:lang w:val="sr-Cyrl-CS"/>
        </w:rPr>
        <w:t xml:space="preserve"> </w:t>
      </w:r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од</w:t>
      </w:r>
      <w:proofErr w:type="spellEnd"/>
      <w:r w:rsidRPr="001A4EB3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 w:rsidR="008D2AB9">
        <w:rPr>
          <w:sz w:val="22"/>
          <w:szCs w:val="22"/>
          <w:lang w:val="sr-Cyrl-CS"/>
        </w:rPr>
        <w:t>____</w:t>
      </w:r>
      <w:r>
        <w:rPr>
          <w:sz w:val="22"/>
          <w:szCs w:val="22"/>
          <w:lang w:val="sr-Cyrl-CS"/>
        </w:rPr>
        <w:t>.</w:t>
      </w:r>
      <w:r w:rsidRPr="001A4EB3">
        <w:rPr>
          <w:sz w:val="22"/>
          <w:szCs w:val="22"/>
          <w:lang w:val="sr-Cyrl-CS"/>
        </w:rPr>
        <w:t>.2</w:t>
      </w:r>
      <w:r>
        <w:rPr>
          <w:sz w:val="22"/>
          <w:szCs w:val="22"/>
          <w:lang w:val="sr-Cyrl-CS"/>
        </w:rPr>
        <w:t>02</w:t>
      </w:r>
      <w:r w:rsidR="008D2AB9">
        <w:rPr>
          <w:sz w:val="22"/>
          <w:szCs w:val="22"/>
          <w:lang w:val="sr-Cyrl-CS"/>
        </w:rPr>
        <w:t>1</w:t>
      </w:r>
      <w:r w:rsidRPr="001A4EB3">
        <w:rPr>
          <w:sz w:val="22"/>
          <w:szCs w:val="22"/>
          <w:lang w:val="sr-Cyrl-CS"/>
        </w:rPr>
        <w:t xml:space="preserve"> </w:t>
      </w:r>
      <w:proofErr w:type="spellStart"/>
      <w:r w:rsidRPr="001A4EB3">
        <w:rPr>
          <w:sz w:val="22"/>
          <w:szCs w:val="22"/>
        </w:rPr>
        <w:t>године</w:t>
      </w:r>
      <w:proofErr w:type="spellEnd"/>
      <w:r w:rsidRPr="001A4EB3">
        <w:rPr>
          <w:sz w:val="22"/>
          <w:szCs w:val="22"/>
          <w:lang w:val="sr-Cyrl-RS"/>
        </w:rPr>
        <w:t>, а њихова понуда бр.</w:t>
      </w:r>
      <w:r w:rsidRPr="00523502">
        <w:rPr>
          <w:sz w:val="22"/>
          <w:szCs w:val="22"/>
          <w:lang w:val="sr-Cyrl-CS"/>
        </w:rPr>
        <w:t xml:space="preserve"> </w:t>
      </w:r>
      <w:r w:rsidR="008D2AB9">
        <w:rPr>
          <w:sz w:val="22"/>
          <w:szCs w:val="22"/>
          <w:lang w:val="sr-Cyrl-CS"/>
        </w:rPr>
        <w:t>______</w:t>
      </w:r>
      <w:r w:rsidRPr="001A4EB3">
        <w:rPr>
          <w:sz w:val="22"/>
          <w:szCs w:val="22"/>
          <w:lang w:val="sr-Cyrl-CS"/>
        </w:rPr>
        <w:t xml:space="preserve"> </w:t>
      </w:r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од</w:t>
      </w:r>
      <w:proofErr w:type="spellEnd"/>
      <w:r w:rsidRPr="001A4EB3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 w:rsidR="008D2AB9">
        <w:rPr>
          <w:sz w:val="22"/>
          <w:szCs w:val="22"/>
          <w:lang w:val="sr-Cyrl-CS"/>
        </w:rPr>
        <w:t>_______</w:t>
      </w:r>
      <w:r w:rsidRPr="001A4EB3">
        <w:rPr>
          <w:sz w:val="22"/>
          <w:szCs w:val="22"/>
          <w:lang w:val="sr-Cyrl-CS"/>
        </w:rPr>
        <w:t>2</w:t>
      </w:r>
      <w:r>
        <w:rPr>
          <w:sz w:val="22"/>
          <w:szCs w:val="22"/>
          <w:lang w:val="sr-Cyrl-CS"/>
        </w:rPr>
        <w:t>02</w:t>
      </w:r>
      <w:r w:rsidR="008D2AB9">
        <w:rPr>
          <w:sz w:val="22"/>
          <w:szCs w:val="22"/>
          <w:lang w:val="sr-Cyrl-CS"/>
        </w:rPr>
        <w:t>1</w:t>
      </w:r>
      <w:r w:rsidRPr="001A4EB3">
        <w:rPr>
          <w:sz w:val="22"/>
          <w:szCs w:val="22"/>
          <w:lang w:val="sr-Cyrl-CS"/>
        </w:rPr>
        <w:t xml:space="preserve"> </w:t>
      </w:r>
      <w:proofErr w:type="spellStart"/>
      <w:r w:rsidRPr="001A4EB3">
        <w:rPr>
          <w:sz w:val="22"/>
          <w:szCs w:val="22"/>
        </w:rPr>
        <w:t>године</w:t>
      </w:r>
      <w:proofErr w:type="spellEnd"/>
      <w:r w:rsidRPr="001A4EB3">
        <w:rPr>
          <w:sz w:val="22"/>
          <w:szCs w:val="22"/>
          <w:lang w:val="sr-Cyrl-RS"/>
        </w:rPr>
        <w:t>.</w:t>
      </w:r>
      <w:r w:rsidRPr="001A4EB3">
        <w:rPr>
          <w:sz w:val="22"/>
          <w:szCs w:val="22"/>
        </w:rPr>
        <w:t xml:space="preserve"> </w:t>
      </w:r>
      <w:proofErr w:type="gramStart"/>
      <w:r w:rsidRPr="001A4EB3">
        <w:rPr>
          <w:sz w:val="22"/>
          <w:szCs w:val="22"/>
        </w:rPr>
        <w:t>и</w:t>
      </w:r>
      <w:proofErr w:type="gram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то</w:t>
      </w:r>
      <w:proofErr w:type="spellEnd"/>
      <w:r w:rsidRPr="001A4EB3">
        <w:rPr>
          <w:sz w:val="22"/>
          <w:szCs w:val="22"/>
        </w:rPr>
        <w:t xml:space="preserve">, </w:t>
      </w:r>
      <w:r w:rsidRPr="001A4EB3">
        <w:rPr>
          <w:sz w:val="22"/>
          <w:szCs w:val="22"/>
          <w:lang w:val="sr-Cyrl-CS"/>
        </w:rPr>
        <w:t xml:space="preserve">угаљ „соко“  по цени </w:t>
      </w:r>
      <w:r w:rsidR="008D2AB9">
        <w:rPr>
          <w:sz w:val="22"/>
          <w:szCs w:val="22"/>
          <w:lang w:val="sr-Cyrl-CS"/>
        </w:rPr>
        <w:t>___________</w:t>
      </w:r>
      <w:r w:rsidRPr="001A4EB3">
        <w:rPr>
          <w:sz w:val="22"/>
          <w:szCs w:val="22"/>
          <w:lang w:val="sr-Cyrl-CS"/>
        </w:rPr>
        <w:t xml:space="preserve"> динара по тони са обрачунатим ПДВ-ом и превозом до матичне школе.</w:t>
      </w:r>
      <w:r>
        <w:rPr>
          <w:sz w:val="22"/>
          <w:szCs w:val="22"/>
          <w:lang w:val="sr-Cyrl-CS"/>
        </w:rPr>
        <w:t xml:space="preserve"> Што укупно износи за </w:t>
      </w:r>
      <w:r w:rsidR="008D2AB9">
        <w:rPr>
          <w:sz w:val="22"/>
          <w:szCs w:val="22"/>
          <w:lang w:val="sr-Cyrl-CS"/>
        </w:rPr>
        <w:t>______</w:t>
      </w:r>
      <w:r>
        <w:rPr>
          <w:sz w:val="22"/>
          <w:szCs w:val="22"/>
          <w:lang w:val="sr-Cyrl-CS"/>
        </w:rPr>
        <w:t xml:space="preserve"> тона </w:t>
      </w:r>
      <w:r w:rsidR="008D2AB9">
        <w:rPr>
          <w:b/>
          <w:sz w:val="22"/>
          <w:szCs w:val="22"/>
          <w:lang w:val="sr-Cyrl-CS"/>
        </w:rPr>
        <w:t>________________</w:t>
      </w:r>
      <w:r>
        <w:rPr>
          <w:b/>
          <w:sz w:val="22"/>
          <w:szCs w:val="22"/>
          <w:lang w:val="sr-Cyrl-CS"/>
        </w:rPr>
        <w:t xml:space="preserve"> динара са ПДВ-е.</w:t>
      </w:r>
    </w:p>
    <w:p w:rsidR="00E51837" w:rsidRPr="001A4EB3" w:rsidRDefault="00E51837" w:rsidP="00152E4A">
      <w:pPr>
        <w:spacing w:after="0"/>
        <w:jc w:val="center"/>
        <w:rPr>
          <w:lang w:val="sr-Cyrl-CS"/>
        </w:rPr>
      </w:pPr>
      <w:r w:rsidRPr="001A4EB3">
        <w:rPr>
          <w:lang w:val="sr-Cyrl-CS"/>
        </w:rPr>
        <w:t>Чл.2.</w:t>
      </w:r>
    </w:p>
    <w:p w:rsidR="00E51837" w:rsidRPr="001A4EB3" w:rsidRDefault="00E51837" w:rsidP="00152E4A">
      <w:pPr>
        <w:spacing w:after="0"/>
        <w:jc w:val="both"/>
        <w:rPr>
          <w:lang w:val="sr-Cyrl-CS"/>
        </w:rPr>
      </w:pPr>
      <w:r w:rsidRPr="001A4EB3">
        <w:rPr>
          <w:b/>
          <w:lang w:val="sr-Cyrl-CS"/>
        </w:rPr>
        <w:t xml:space="preserve">         </w:t>
      </w:r>
      <w:r w:rsidRPr="001A4EB3">
        <w:rPr>
          <w:lang w:val="sr-Cyrl-CS"/>
        </w:rPr>
        <w:t>ПРОДАВАЦ ће испоручивати угаљ сукцесивно према диспозицијама КУПЦА у количинама и квалитету из понуде.</w:t>
      </w:r>
    </w:p>
    <w:p w:rsidR="00E51837" w:rsidRPr="001A4EB3" w:rsidRDefault="00E51837" w:rsidP="00152E4A">
      <w:pPr>
        <w:spacing w:after="0"/>
        <w:jc w:val="both"/>
        <w:rPr>
          <w:lang w:val="sr-Cyrl-CS"/>
        </w:rPr>
      </w:pPr>
      <w:r w:rsidRPr="001A4EB3">
        <w:rPr>
          <w:lang w:val="sr-Cyrl-CS"/>
        </w:rPr>
        <w:t xml:space="preserve">        Потребе купца се достављају у писаној форми са требовањем количина и места испоруке, и имена лица која ће бити присутна мерењу и испоруци наручених количина.</w:t>
      </w:r>
    </w:p>
    <w:p w:rsidR="00E51837" w:rsidRPr="001A4EB3" w:rsidRDefault="00152E4A" w:rsidP="00152E4A">
      <w:pPr>
        <w:spacing w:after="0"/>
        <w:jc w:val="center"/>
        <w:rPr>
          <w:lang w:val="sr-Cyrl-CS"/>
        </w:rPr>
      </w:pPr>
      <w:r>
        <w:rPr>
          <w:lang w:val="sr-Cyrl-CS"/>
        </w:rPr>
        <w:t>Чл. 3</w:t>
      </w:r>
    </w:p>
    <w:p w:rsidR="00E51837" w:rsidRPr="001A4EB3" w:rsidRDefault="00E51837" w:rsidP="00152E4A">
      <w:pPr>
        <w:pStyle w:val="BodyText2"/>
        <w:spacing w:after="0"/>
        <w:jc w:val="both"/>
        <w:rPr>
          <w:sz w:val="22"/>
          <w:szCs w:val="22"/>
          <w:lang w:val="sr-Cyrl-CS"/>
        </w:rPr>
      </w:pPr>
      <w:r w:rsidRPr="001A4EB3">
        <w:rPr>
          <w:sz w:val="22"/>
          <w:szCs w:val="22"/>
        </w:rPr>
        <w:t xml:space="preserve">        </w:t>
      </w:r>
      <w:proofErr w:type="gramStart"/>
      <w:r w:rsidRPr="001A4EB3">
        <w:rPr>
          <w:sz w:val="22"/>
          <w:szCs w:val="22"/>
        </w:rPr>
        <w:t xml:space="preserve">ПРОДАВАЦ </w:t>
      </w:r>
      <w:proofErr w:type="spellStart"/>
      <w:r w:rsidRPr="001A4EB3">
        <w:rPr>
          <w:sz w:val="22"/>
          <w:szCs w:val="22"/>
        </w:rPr>
        <w:t>се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обавезује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да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испоручи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робу</w:t>
      </w:r>
      <w:proofErr w:type="spellEnd"/>
      <w:r w:rsidRPr="001A4EB3">
        <w:rPr>
          <w:sz w:val="22"/>
          <w:szCs w:val="22"/>
        </w:rPr>
        <w:t xml:space="preserve"> у </w:t>
      </w:r>
      <w:proofErr w:type="spellStart"/>
      <w:r w:rsidRPr="001A4EB3">
        <w:rPr>
          <w:sz w:val="22"/>
          <w:szCs w:val="22"/>
        </w:rPr>
        <w:t>року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од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пет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дана</w:t>
      </w:r>
      <w:proofErr w:type="spellEnd"/>
      <w:r w:rsidRPr="001A4EB3">
        <w:rPr>
          <w:sz w:val="22"/>
          <w:szCs w:val="22"/>
        </w:rPr>
        <w:t xml:space="preserve">, </w:t>
      </w:r>
      <w:proofErr w:type="spellStart"/>
      <w:r w:rsidRPr="001A4EB3">
        <w:rPr>
          <w:sz w:val="22"/>
          <w:szCs w:val="22"/>
        </w:rPr>
        <w:t>од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дана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пријема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требовања</w:t>
      </w:r>
      <w:proofErr w:type="spellEnd"/>
      <w:r w:rsidRPr="001A4EB3">
        <w:rPr>
          <w:sz w:val="22"/>
          <w:szCs w:val="22"/>
        </w:rPr>
        <w:t xml:space="preserve"> у </w:t>
      </w:r>
      <w:proofErr w:type="spellStart"/>
      <w:r w:rsidRPr="001A4EB3">
        <w:rPr>
          <w:sz w:val="22"/>
          <w:szCs w:val="22"/>
        </w:rPr>
        <w:t>писаној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форми</w:t>
      </w:r>
      <w:proofErr w:type="spellEnd"/>
      <w:r w:rsidRPr="001A4EB3">
        <w:rPr>
          <w:sz w:val="22"/>
          <w:szCs w:val="22"/>
        </w:rPr>
        <w:t xml:space="preserve"> и </w:t>
      </w:r>
      <w:proofErr w:type="spellStart"/>
      <w:r w:rsidRPr="001A4EB3">
        <w:rPr>
          <w:sz w:val="22"/>
          <w:szCs w:val="22"/>
        </w:rPr>
        <w:t>да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обавести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купца</w:t>
      </w:r>
      <w:proofErr w:type="spellEnd"/>
      <w:r w:rsidRPr="001A4EB3">
        <w:rPr>
          <w:sz w:val="22"/>
          <w:szCs w:val="22"/>
        </w:rPr>
        <w:t xml:space="preserve"> о </w:t>
      </w:r>
      <w:proofErr w:type="spellStart"/>
      <w:r w:rsidRPr="001A4EB3">
        <w:rPr>
          <w:sz w:val="22"/>
          <w:szCs w:val="22"/>
        </w:rPr>
        <w:t>времену</w:t>
      </w:r>
      <w:proofErr w:type="spellEnd"/>
      <w:r w:rsidRPr="001A4EB3">
        <w:rPr>
          <w:sz w:val="22"/>
          <w:szCs w:val="22"/>
        </w:rPr>
        <w:t xml:space="preserve"> и </w:t>
      </w:r>
      <w:proofErr w:type="spellStart"/>
      <w:r w:rsidRPr="001A4EB3">
        <w:rPr>
          <w:sz w:val="22"/>
          <w:szCs w:val="22"/>
        </w:rPr>
        <w:t>месту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мерења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наручене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робе</w:t>
      </w:r>
      <w:proofErr w:type="spellEnd"/>
      <w:r w:rsidRPr="001A4EB3">
        <w:rPr>
          <w:sz w:val="22"/>
          <w:szCs w:val="22"/>
        </w:rPr>
        <w:t>.</w:t>
      </w:r>
      <w:proofErr w:type="gramEnd"/>
      <w:r w:rsidRPr="001A4EB3">
        <w:rPr>
          <w:sz w:val="22"/>
          <w:szCs w:val="22"/>
        </w:rPr>
        <w:t xml:space="preserve"> </w:t>
      </w:r>
      <w:proofErr w:type="spellStart"/>
      <w:proofErr w:type="gramStart"/>
      <w:r w:rsidRPr="001A4EB3">
        <w:rPr>
          <w:sz w:val="22"/>
          <w:szCs w:val="22"/>
        </w:rPr>
        <w:t>Испоручена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роба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мора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имати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доказ</w:t>
      </w:r>
      <w:proofErr w:type="spellEnd"/>
      <w:r w:rsidRPr="001A4EB3">
        <w:rPr>
          <w:sz w:val="22"/>
          <w:szCs w:val="22"/>
        </w:rPr>
        <w:t xml:space="preserve"> о </w:t>
      </w:r>
      <w:proofErr w:type="spellStart"/>
      <w:r w:rsidRPr="001A4EB3">
        <w:rPr>
          <w:sz w:val="22"/>
          <w:szCs w:val="22"/>
        </w:rPr>
        <w:t>мерењу</w:t>
      </w:r>
      <w:proofErr w:type="spellEnd"/>
      <w:r w:rsidRPr="001A4EB3">
        <w:rPr>
          <w:sz w:val="22"/>
          <w:szCs w:val="22"/>
        </w:rPr>
        <w:t>.</w:t>
      </w:r>
      <w:proofErr w:type="gramEnd"/>
    </w:p>
    <w:p w:rsidR="00E51837" w:rsidRPr="001A4EB3" w:rsidRDefault="00E51837" w:rsidP="00152E4A">
      <w:pPr>
        <w:pStyle w:val="BodyText2"/>
        <w:spacing w:after="0"/>
        <w:jc w:val="both"/>
        <w:rPr>
          <w:sz w:val="22"/>
          <w:szCs w:val="22"/>
        </w:rPr>
      </w:pPr>
      <w:r w:rsidRPr="001A4EB3">
        <w:rPr>
          <w:sz w:val="22"/>
          <w:szCs w:val="22"/>
        </w:rPr>
        <w:t xml:space="preserve">      </w:t>
      </w:r>
      <w:proofErr w:type="spellStart"/>
      <w:proofErr w:type="gramStart"/>
      <w:r w:rsidRPr="001A4EB3">
        <w:rPr>
          <w:sz w:val="22"/>
          <w:szCs w:val="22"/>
        </w:rPr>
        <w:t>Рекламације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на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количину</w:t>
      </w:r>
      <w:proofErr w:type="spellEnd"/>
      <w:r w:rsidRPr="001A4EB3">
        <w:rPr>
          <w:sz w:val="22"/>
          <w:szCs w:val="22"/>
        </w:rPr>
        <w:t xml:space="preserve"> и </w:t>
      </w:r>
      <w:proofErr w:type="spellStart"/>
      <w:r w:rsidRPr="001A4EB3">
        <w:rPr>
          <w:sz w:val="22"/>
          <w:szCs w:val="22"/>
        </w:rPr>
        <w:t>квалитет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робе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уписују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се</w:t>
      </w:r>
      <w:proofErr w:type="spellEnd"/>
      <w:r w:rsidRPr="001A4EB3">
        <w:rPr>
          <w:sz w:val="22"/>
          <w:szCs w:val="22"/>
        </w:rPr>
        <w:t xml:space="preserve"> у </w:t>
      </w:r>
      <w:proofErr w:type="spellStart"/>
      <w:r w:rsidRPr="001A4EB3">
        <w:rPr>
          <w:sz w:val="22"/>
          <w:szCs w:val="22"/>
        </w:rPr>
        <w:t>документ</w:t>
      </w:r>
      <w:proofErr w:type="spellEnd"/>
      <w:r w:rsidRPr="001A4EB3">
        <w:rPr>
          <w:sz w:val="22"/>
          <w:szCs w:val="22"/>
        </w:rPr>
        <w:t xml:space="preserve"> о </w:t>
      </w:r>
      <w:proofErr w:type="spellStart"/>
      <w:r w:rsidRPr="001A4EB3">
        <w:rPr>
          <w:sz w:val="22"/>
          <w:szCs w:val="22"/>
        </w:rPr>
        <w:t>испоруци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одмах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по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пријему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робе</w:t>
      </w:r>
      <w:proofErr w:type="spellEnd"/>
      <w:r w:rsidRPr="001A4EB3">
        <w:rPr>
          <w:sz w:val="22"/>
          <w:szCs w:val="22"/>
        </w:rPr>
        <w:t xml:space="preserve">, </w:t>
      </w:r>
      <w:proofErr w:type="spellStart"/>
      <w:r w:rsidRPr="001A4EB3">
        <w:rPr>
          <w:sz w:val="22"/>
          <w:szCs w:val="22"/>
        </w:rPr>
        <w:t>односно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по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утврђивању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рекламације</w:t>
      </w:r>
      <w:proofErr w:type="spellEnd"/>
      <w:r w:rsidRPr="001A4EB3">
        <w:rPr>
          <w:sz w:val="22"/>
          <w:szCs w:val="22"/>
        </w:rPr>
        <w:t>.</w:t>
      </w:r>
      <w:proofErr w:type="gramEnd"/>
    </w:p>
    <w:p w:rsidR="00E51837" w:rsidRPr="001A4EB3" w:rsidRDefault="00E51837" w:rsidP="00152E4A">
      <w:pPr>
        <w:pStyle w:val="BodyText2"/>
        <w:spacing w:after="0"/>
        <w:jc w:val="both"/>
        <w:rPr>
          <w:sz w:val="22"/>
          <w:szCs w:val="22"/>
          <w:lang w:val="sr-Latn-CS"/>
        </w:rPr>
      </w:pPr>
      <w:r w:rsidRPr="001A4EB3">
        <w:rPr>
          <w:sz w:val="22"/>
          <w:szCs w:val="22"/>
        </w:rPr>
        <w:t xml:space="preserve">      </w:t>
      </w:r>
      <w:proofErr w:type="spellStart"/>
      <w:proofErr w:type="gramStart"/>
      <w:r w:rsidRPr="001A4EB3">
        <w:rPr>
          <w:sz w:val="22"/>
          <w:szCs w:val="22"/>
        </w:rPr>
        <w:t>Рекламације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ће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се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разрешавати</w:t>
      </w:r>
      <w:proofErr w:type="spellEnd"/>
      <w:r w:rsidRPr="001A4EB3">
        <w:rPr>
          <w:sz w:val="22"/>
          <w:szCs w:val="22"/>
        </w:rPr>
        <w:t xml:space="preserve"> у </w:t>
      </w:r>
      <w:proofErr w:type="spellStart"/>
      <w:r w:rsidRPr="001A4EB3">
        <w:rPr>
          <w:sz w:val="22"/>
          <w:szCs w:val="22"/>
        </w:rPr>
        <w:t>међусобним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контактима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између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уговорних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страна</w:t>
      </w:r>
      <w:proofErr w:type="spellEnd"/>
      <w:r w:rsidRPr="001A4EB3">
        <w:rPr>
          <w:sz w:val="22"/>
          <w:szCs w:val="22"/>
        </w:rPr>
        <w:t>.</w:t>
      </w:r>
      <w:proofErr w:type="gramEnd"/>
    </w:p>
    <w:p w:rsidR="00E51837" w:rsidRPr="001A4EB3" w:rsidRDefault="00E51837" w:rsidP="00152E4A">
      <w:pPr>
        <w:pStyle w:val="BodyText2"/>
        <w:spacing w:after="0"/>
        <w:jc w:val="center"/>
        <w:rPr>
          <w:sz w:val="22"/>
          <w:szCs w:val="22"/>
          <w:lang w:val="sr-Cyrl-CS"/>
        </w:rPr>
      </w:pPr>
      <w:proofErr w:type="spellStart"/>
      <w:proofErr w:type="gramStart"/>
      <w:r w:rsidRPr="001A4EB3">
        <w:rPr>
          <w:sz w:val="22"/>
          <w:szCs w:val="22"/>
        </w:rPr>
        <w:t>Чл</w:t>
      </w:r>
      <w:proofErr w:type="spellEnd"/>
      <w:r w:rsidRPr="001A4EB3">
        <w:rPr>
          <w:sz w:val="22"/>
          <w:szCs w:val="22"/>
        </w:rPr>
        <w:t>. 4.</w:t>
      </w:r>
      <w:proofErr w:type="gramEnd"/>
    </w:p>
    <w:p w:rsidR="00E51837" w:rsidRPr="001A4EB3" w:rsidRDefault="00E51837" w:rsidP="00152E4A">
      <w:pPr>
        <w:pStyle w:val="BodyText2"/>
        <w:spacing w:after="0"/>
        <w:rPr>
          <w:sz w:val="22"/>
          <w:szCs w:val="22"/>
          <w:lang w:val="sr-Cyrl-CS"/>
        </w:rPr>
      </w:pPr>
      <w:r w:rsidRPr="001A4EB3">
        <w:rPr>
          <w:sz w:val="22"/>
          <w:szCs w:val="22"/>
          <w:lang w:val="sr-Cyrl-CS"/>
        </w:rPr>
        <w:t>ПРОДАВАЦ се обавезује да испоруку угља врши у делу школских дворишта уз сам објекат школе односно у непосредној близини оставе за огрев у Шишави.</w:t>
      </w:r>
    </w:p>
    <w:p w:rsidR="00E51837" w:rsidRPr="001A4EB3" w:rsidRDefault="00E51837" w:rsidP="00152E4A">
      <w:pPr>
        <w:pStyle w:val="BodyText2"/>
        <w:spacing w:after="0"/>
        <w:jc w:val="center"/>
        <w:rPr>
          <w:sz w:val="22"/>
          <w:szCs w:val="22"/>
          <w:lang w:val="sr-Cyrl-CS"/>
        </w:rPr>
      </w:pPr>
      <w:proofErr w:type="spellStart"/>
      <w:proofErr w:type="gramStart"/>
      <w:r w:rsidRPr="001A4EB3">
        <w:rPr>
          <w:sz w:val="22"/>
          <w:szCs w:val="22"/>
        </w:rPr>
        <w:lastRenderedPageBreak/>
        <w:t>Чл</w:t>
      </w:r>
      <w:proofErr w:type="spellEnd"/>
      <w:r w:rsidRPr="001A4EB3">
        <w:rPr>
          <w:sz w:val="22"/>
          <w:szCs w:val="22"/>
        </w:rPr>
        <w:t>. 5.</w:t>
      </w:r>
      <w:proofErr w:type="gramEnd"/>
    </w:p>
    <w:p w:rsidR="0079210D" w:rsidRDefault="00E51837" w:rsidP="00152E4A">
      <w:pPr>
        <w:tabs>
          <w:tab w:val="left" w:pos="1080"/>
        </w:tabs>
        <w:suppressAutoHyphens/>
        <w:spacing w:before="280" w:after="0" w:line="240" w:lineRule="auto"/>
        <w:jc w:val="both"/>
        <w:rPr>
          <w:b/>
          <w:u w:val="single"/>
          <w:lang w:val="sr-Cyrl-RS"/>
        </w:rPr>
      </w:pPr>
      <w:r w:rsidRPr="001A4EB3">
        <w:t xml:space="preserve">         КУПАЦ  </w:t>
      </w:r>
      <w:proofErr w:type="spellStart"/>
      <w:r w:rsidRPr="001A4EB3">
        <w:t>се</w:t>
      </w:r>
      <w:proofErr w:type="spellEnd"/>
      <w:r w:rsidRPr="001A4EB3">
        <w:t xml:space="preserve"> </w:t>
      </w:r>
      <w:proofErr w:type="spellStart"/>
      <w:r w:rsidRPr="001A4EB3">
        <w:t>обавезује</w:t>
      </w:r>
      <w:proofErr w:type="spellEnd"/>
      <w:r w:rsidRPr="001A4EB3">
        <w:t xml:space="preserve"> </w:t>
      </w:r>
      <w:proofErr w:type="spellStart"/>
      <w:r w:rsidRPr="001A4EB3">
        <w:t>да</w:t>
      </w:r>
      <w:proofErr w:type="spellEnd"/>
      <w:r w:rsidRPr="001A4EB3">
        <w:t xml:space="preserve"> ПРОДАВЦУ </w:t>
      </w:r>
      <w:proofErr w:type="spellStart"/>
      <w:r w:rsidRPr="001A4EB3">
        <w:t>исплати</w:t>
      </w:r>
      <w:proofErr w:type="spellEnd"/>
      <w:r w:rsidRPr="001A4EB3">
        <w:t xml:space="preserve"> </w:t>
      </w:r>
      <w:proofErr w:type="spellStart"/>
      <w:r w:rsidRPr="001A4EB3">
        <w:t>вредност</w:t>
      </w:r>
      <w:proofErr w:type="spellEnd"/>
      <w:r w:rsidRPr="001A4EB3">
        <w:t xml:space="preserve"> </w:t>
      </w:r>
      <w:proofErr w:type="spellStart"/>
      <w:r w:rsidRPr="001A4EB3">
        <w:t>испоручене</w:t>
      </w:r>
      <w:proofErr w:type="spellEnd"/>
      <w:r w:rsidRPr="001A4EB3">
        <w:t xml:space="preserve"> </w:t>
      </w:r>
      <w:proofErr w:type="spellStart"/>
      <w:r w:rsidRPr="001A4EB3">
        <w:t>робе</w:t>
      </w:r>
      <w:proofErr w:type="spellEnd"/>
      <w:r w:rsidRPr="001A4EB3">
        <w:t xml:space="preserve"> у </w:t>
      </w:r>
      <w:proofErr w:type="spellStart"/>
      <w:r w:rsidRPr="001A4EB3">
        <w:t>року</w:t>
      </w:r>
      <w:proofErr w:type="spellEnd"/>
      <w:r w:rsidRPr="001A4EB3">
        <w:t xml:space="preserve"> </w:t>
      </w:r>
      <w:proofErr w:type="spellStart"/>
      <w:r w:rsidRPr="001A4EB3">
        <w:t>од</w:t>
      </w:r>
      <w:proofErr w:type="spellEnd"/>
      <w:r w:rsidRPr="001A4EB3">
        <w:t xml:space="preserve"> </w:t>
      </w:r>
      <w:r w:rsidRPr="001A4EB3">
        <w:rPr>
          <w:lang w:val="sr-Cyrl-RS"/>
        </w:rPr>
        <w:t>4</w:t>
      </w:r>
      <w:r w:rsidR="0079210D">
        <w:t xml:space="preserve">5 </w:t>
      </w:r>
      <w:proofErr w:type="spellStart"/>
      <w:r w:rsidR="0079210D">
        <w:t>дана</w:t>
      </w:r>
      <w:proofErr w:type="spellEnd"/>
      <w:r w:rsidR="0079210D">
        <w:t xml:space="preserve"> </w:t>
      </w:r>
      <w:proofErr w:type="spellStart"/>
      <w:r w:rsidR="0079210D">
        <w:t>од</w:t>
      </w:r>
      <w:proofErr w:type="spellEnd"/>
      <w:r w:rsidR="0079210D">
        <w:t xml:space="preserve"> </w:t>
      </w:r>
      <w:proofErr w:type="spellStart"/>
      <w:r w:rsidR="0079210D">
        <w:t>пријема</w:t>
      </w:r>
      <w:proofErr w:type="spellEnd"/>
      <w:r w:rsidR="0079210D">
        <w:t xml:space="preserve"> </w:t>
      </w:r>
      <w:proofErr w:type="spellStart"/>
      <w:r w:rsidR="0079210D">
        <w:t>фактуре</w:t>
      </w:r>
      <w:proofErr w:type="spellEnd"/>
      <w:r w:rsidR="0079210D">
        <w:rPr>
          <w:lang w:val="sr-Cyrl-RS"/>
        </w:rPr>
        <w:t xml:space="preserve">, </w:t>
      </w:r>
      <w:proofErr w:type="spellStart"/>
      <w:r w:rsidR="0079210D">
        <w:t>по</w:t>
      </w:r>
      <w:proofErr w:type="spellEnd"/>
      <w:r w:rsidR="0079210D">
        <w:t xml:space="preserve"> </w:t>
      </w:r>
      <w:r w:rsidR="0079210D">
        <w:rPr>
          <w:lang w:val="sr-Cyrl-RS"/>
        </w:rPr>
        <w:t>уносу у ЦРФ.</w:t>
      </w:r>
    </w:p>
    <w:p w:rsidR="00E51837" w:rsidRPr="001A4EB3" w:rsidRDefault="00E51837" w:rsidP="00152E4A">
      <w:pPr>
        <w:pStyle w:val="BodyText2"/>
        <w:spacing w:after="0"/>
        <w:rPr>
          <w:sz w:val="22"/>
          <w:szCs w:val="22"/>
        </w:rPr>
      </w:pPr>
      <w:r w:rsidRPr="001A4EB3">
        <w:rPr>
          <w:sz w:val="22"/>
          <w:szCs w:val="22"/>
        </w:rPr>
        <w:t xml:space="preserve">     </w:t>
      </w:r>
    </w:p>
    <w:p w:rsidR="00E51837" w:rsidRPr="001A4EB3" w:rsidRDefault="00E51837" w:rsidP="00152E4A">
      <w:pPr>
        <w:pStyle w:val="BodyText2"/>
        <w:spacing w:after="0"/>
        <w:rPr>
          <w:sz w:val="22"/>
          <w:szCs w:val="22"/>
          <w:lang w:val="sr-Cyrl-CS"/>
        </w:rPr>
      </w:pPr>
      <w:r w:rsidRPr="001A4EB3">
        <w:rPr>
          <w:sz w:val="22"/>
          <w:szCs w:val="22"/>
        </w:rPr>
        <w:t xml:space="preserve">         </w:t>
      </w:r>
      <w:proofErr w:type="gramStart"/>
      <w:r w:rsidRPr="001A4EB3">
        <w:rPr>
          <w:sz w:val="22"/>
          <w:szCs w:val="22"/>
        </w:rPr>
        <w:t xml:space="preserve">ПРОДАВАЦ </w:t>
      </w:r>
      <w:proofErr w:type="spellStart"/>
      <w:r w:rsidRPr="001A4EB3">
        <w:rPr>
          <w:sz w:val="22"/>
          <w:szCs w:val="22"/>
        </w:rPr>
        <w:t>се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обавезује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да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за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испоручену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робу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испостави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фактуру</w:t>
      </w:r>
      <w:proofErr w:type="spellEnd"/>
      <w:r w:rsidRPr="001A4EB3">
        <w:rPr>
          <w:sz w:val="22"/>
          <w:szCs w:val="22"/>
        </w:rPr>
        <w:t xml:space="preserve"> у </w:t>
      </w:r>
      <w:proofErr w:type="spellStart"/>
      <w:r w:rsidRPr="001A4EB3">
        <w:rPr>
          <w:sz w:val="22"/>
          <w:szCs w:val="22"/>
        </w:rPr>
        <w:t>року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од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пет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дана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од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дана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испоручене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робе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ради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исплате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испоручене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количине</w:t>
      </w:r>
      <w:proofErr w:type="spellEnd"/>
      <w:r w:rsidRPr="001A4EB3">
        <w:rPr>
          <w:sz w:val="22"/>
          <w:szCs w:val="22"/>
        </w:rPr>
        <w:t>.</w:t>
      </w:r>
      <w:proofErr w:type="gramEnd"/>
    </w:p>
    <w:p w:rsidR="00E51837" w:rsidRPr="001A4EB3" w:rsidRDefault="00E51837" w:rsidP="00152E4A">
      <w:pPr>
        <w:pStyle w:val="BodyText2"/>
        <w:spacing w:after="0"/>
        <w:jc w:val="center"/>
        <w:rPr>
          <w:sz w:val="22"/>
          <w:szCs w:val="22"/>
          <w:lang w:val="sr-Cyrl-CS"/>
        </w:rPr>
      </w:pPr>
      <w:proofErr w:type="spellStart"/>
      <w:proofErr w:type="gramStart"/>
      <w:r w:rsidRPr="001A4EB3">
        <w:rPr>
          <w:sz w:val="22"/>
          <w:szCs w:val="22"/>
        </w:rPr>
        <w:t>Чл</w:t>
      </w:r>
      <w:proofErr w:type="spellEnd"/>
      <w:r w:rsidRPr="001A4EB3">
        <w:rPr>
          <w:sz w:val="22"/>
          <w:szCs w:val="22"/>
        </w:rPr>
        <w:t xml:space="preserve">. </w:t>
      </w:r>
      <w:r w:rsidRPr="001A4EB3">
        <w:rPr>
          <w:sz w:val="22"/>
          <w:szCs w:val="22"/>
          <w:lang w:val="sr-Cyrl-RS"/>
        </w:rPr>
        <w:t>6</w:t>
      </w:r>
      <w:r w:rsidRPr="001A4EB3">
        <w:rPr>
          <w:sz w:val="22"/>
          <w:szCs w:val="22"/>
        </w:rPr>
        <w:t>.</w:t>
      </w:r>
      <w:proofErr w:type="gramEnd"/>
    </w:p>
    <w:p w:rsidR="00E51837" w:rsidRPr="001A4EB3" w:rsidRDefault="00E51837" w:rsidP="00152E4A">
      <w:pPr>
        <w:pStyle w:val="BodyText2"/>
        <w:spacing w:after="0"/>
        <w:jc w:val="both"/>
        <w:rPr>
          <w:sz w:val="22"/>
          <w:szCs w:val="22"/>
          <w:lang w:val="sr-Cyrl-CS"/>
        </w:rPr>
      </w:pPr>
      <w:r w:rsidRPr="001A4EB3">
        <w:rPr>
          <w:sz w:val="22"/>
          <w:szCs w:val="22"/>
        </w:rPr>
        <w:t xml:space="preserve">         </w:t>
      </w:r>
      <w:proofErr w:type="spellStart"/>
      <w:proofErr w:type="gramStart"/>
      <w:r w:rsidRPr="001A4EB3">
        <w:rPr>
          <w:sz w:val="22"/>
          <w:szCs w:val="22"/>
        </w:rPr>
        <w:t>Уговорне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стране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прихватају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цену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коју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је</w:t>
      </w:r>
      <w:proofErr w:type="spellEnd"/>
      <w:r w:rsidRPr="001A4EB3">
        <w:rPr>
          <w:sz w:val="22"/>
          <w:szCs w:val="22"/>
        </w:rPr>
        <w:t xml:space="preserve"> ПРОДАВАЦ </w:t>
      </w:r>
      <w:proofErr w:type="spellStart"/>
      <w:r w:rsidRPr="001A4EB3">
        <w:rPr>
          <w:sz w:val="22"/>
          <w:szCs w:val="22"/>
        </w:rPr>
        <w:t>понудио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приликом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конкурисања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за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додељивање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овог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уговора</w:t>
      </w:r>
      <w:proofErr w:type="spellEnd"/>
      <w:r w:rsidRPr="001A4EB3">
        <w:rPr>
          <w:sz w:val="22"/>
          <w:szCs w:val="22"/>
          <w:lang w:val="sr-Cyrl-RS"/>
        </w:rPr>
        <w:t>.</w:t>
      </w:r>
      <w:proofErr w:type="gramEnd"/>
    </w:p>
    <w:p w:rsidR="00E51837" w:rsidRPr="001A4EB3" w:rsidRDefault="00E51837" w:rsidP="00152E4A">
      <w:pPr>
        <w:pStyle w:val="BodyText2"/>
        <w:spacing w:after="0"/>
        <w:rPr>
          <w:sz w:val="22"/>
          <w:szCs w:val="22"/>
          <w:lang w:val="sr-Cyrl-CS"/>
        </w:rPr>
      </w:pPr>
      <w:r w:rsidRPr="001A4EB3">
        <w:rPr>
          <w:sz w:val="22"/>
          <w:szCs w:val="22"/>
          <w:lang w:val="sr-Cyrl-CS"/>
        </w:rPr>
        <w:t xml:space="preserve">        Понуђена, односно уговорена цена је фиксна и не може се накнадно мењати.</w:t>
      </w:r>
      <w:r w:rsidRPr="001A4EB3">
        <w:rPr>
          <w:sz w:val="22"/>
          <w:szCs w:val="22"/>
        </w:rPr>
        <w:t xml:space="preserve">                                       </w:t>
      </w:r>
    </w:p>
    <w:p w:rsidR="00E51837" w:rsidRPr="001A4EB3" w:rsidRDefault="00E51837" w:rsidP="00152E4A">
      <w:pPr>
        <w:pStyle w:val="BodyText2"/>
        <w:spacing w:after="0"/>
        <w:jc w:val="center"/>
        <w:rPr>
          <w:sz w:val="22"/>
          <w:szCs w:val="22"/>
          <w:lang w:val="sr-Cyrl-CS"/>
        </w:rPr>
      </w:pPr>
      <w:proofErr w:type="spellStart"/>
      <w:proofErr w:type="gramStart"/>
      <w:r w:rsidRPr="001A4EB3">
        <w:rPr>
          <w:sz w:val="22"/>
          <w:szCs w:val="22"/>
        </w:rPr>
        <w:t>Чл</w:t>
      </w:r>
      <w:proofErr w:type="spellEnd"/>
      <w:r w:rsidRPr="001A4EB3">
        <w:rPr>
          <w:sz w:val="22"/>
          <w:szCs w:val="22"/>
        </w:rPr>
        <w:t xml:space="preserve">. </w:t>
      </w:r>
      <w:r w:rsidRPr="001A4EB3">
        <w:rPr>
          <w:sz w:val="22"/>
          <w:szCs w:val="22"/>
          <w:lang w:val="sr-Cyrl-RS"/>
        </w:rPr>
        <w:t>7</w:t>
      </w:r>
      <w:r w:rsidRPr="001A4EB3">
        <w:rPr>
          <w:sz w:val="22"/>
          <w:szCs w:val="22"/>
        </w:rPr>
        <w:t>.</w:t>
      </w:r>
      <w:proofErr w:type="gramEnd"/>
    </w:p>
    <w:p w:rsidR="00E51837" w:rsidRPr="001A4EB3" w:rsidRDefault="00E51837" w:rsidP="00152E4A">
      <w:pPr>
        <w:pStyle w:val="BodyText2"/>
        <w:spacing w:after="0"/>
        <w:jc w:val="both"/>
        <w:rPr>
          <w:sz w:val="22"/>
          <w:szCs w:val="22"/>
          <w:lang w:val="sr-Cyrl-CS"/>
        </w:rPr>
      </w:pPr>
      <w:r w:rsidRPr="001A4EB3">
        <w:rPr>
          <w:sz w:val="22"/>
          <w:szCs w:val="22"/>
        </w:rPr>
        <w:t xml:space="preserve">     </w:t>
      </w:r>
      <w:r w:rsidRPr="001A4EB3">
        <w:rPr>
          <w:sz w:val="22"/>
          <w:szCs w:val="22"/>
          <w:lang w:val="sr-Cyrl-CS"/>
        </w:rPr>
        <w:t>Овај уговор се закључује за период  до краја календарске.</w:t>
      </w:r>
      <w:r w:rsidR="008D2AB9">
        <w:rPr>
          <w:sz w:val="22"/>
          <w:szCs w:val="22"/>
          <w:lang w:val="sr-Cyrl-CS"/>
        </w:rPr>
        <w:t>2021</w:t>
      </w:r>
      <w:r w:rsidR="0079210D">
        <w:rPr>
          <w:sz w:val="22"/>
          <w:szCs w:val="22"/>
          <w:lang w:val="sr-Cyrl-CS"/>
        </w:rPr>
        <w:t xml:space="preserve"> </w:t>
      </w:r>
      <w:r w:rsidRPr="001A4EB3">
        <w:rPr>
          <w:sz w:val="22"/>
          <w:szCs w:val="22"/>
          <w:lang w:val="sr-Cyrl-CS"/>
        </w:rPr>
        <w:t>године.</w:t>
      </w:r>
    </w:p>
    <w:p w:rsidR="00E51837" w:rsidRPr="001A4EB3" w:rsidRDefault="00E51837" w:rsidP="00152E4A">
      <w:pPr>
        <w:pStyle w:val="BodyText2"/>
        <w:spacing w:after="0"/>
        <w:jc w:val="center"/>
        <w:rPr>
          <w:sz w:val="22"/>
          <w:szCs w:val="22"/>
          <w:lang w:val="sr-Cyrl-CS"/>
        </w:rPr>
      </w:pPr>
      <w:proofErr w:type="spellStart"/>
      <w:proofErr w:type="gramStart"/>
      <w:r w:rsidRPr="001A4EB3">
        <w:rPr>
          <w:sz w:val="22"/>
          <w:szCs w:val="22"/>
        </w:rPr>
        <w:t>Чл</w:t>
      </w:r>
      <w:proofErr w:type="spellEnd"/>
      <w:r w:rsidRPr="001A4EB3">
        <w:rPr>
          <w:sz w:val="22"/>
          <w:szCs w:val="22"/>
        </w:rPr>
        <w:t xml:space="preserve">. </w:t>
      </w:r>
      <w:r w:rsidRPr="001A4EB3">
        <w:rPr>
          <w:sz w:val="22"/>
          <w:szCs w:val="22"/>
          <w:lang w:val="sr-Cyrl-RS"/>
        </w:rPr>
        <w:t>8</w:t>
      </w:r>
      <w:r w:rsidRPr="001A4EB3">
        <w:rPr>
          <w:sz w:val="22"/>
          <w:szCs w:val="22"/>
        </w:rPr>
        <w:t>.</w:t>
      </w:r>
      <w:proofErr w:type="gramEnd"/>
    </w:p>
    <w:p w:rsidR="00E51837" w:rsidRPr="00576900" w:rsidRDefault="00E51837" w:rsidP="00152E4A">
      <w:pPr>
        <w:pStyle w:val="BodyText2"/>
        <w:spacing w:after="0"/>
        <w:jc w:val="both"/>
        <w:rPr>
          <w:sz w:val="22"/>
          <w:szCs w:val="22"/>
          <w:lang w:val="sr-Cyrl-RS"/>
        </w:rPr>
      </w:pPr>
      <w:r w:rsidRPr="001A4EB3">
        <w:rPr>
          <w:sz w:val="22"/>
          <w:szCs w:val="22"/>
        </w:rPr>
        <w:t xml:space="preserve">      </w:t>
      </w:r>
      <w:proofErr w:type="gramStart"/>
      <w:r w:rsidRPr="001A4EB3">
        <w:rPr>
          <w:sz w:val="22"/>
          <w:szCs w:val="22"/>
        </w:rPr>
        <w:t>КУПАЦ</w:t>
      </w:r>
      <w:r w:rsidRPr="001A4EB3">
        <w:rPr>
          <w:sz w:val="22"/>
          <w:szCs w:val="22"/>
          <w:lang w:val="sr-Cyrl-RS"/>
        </w:rPr>
        <w:t xml:space="preserve"> </w:t>
      </w:r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задржава</w:t>
      </w:r>
      <w:proofErr w:type="spellEnd"/>
      <w:proofErr w:type="gram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право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корекције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уговорених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количина</w:t>
      </w:r>
      <w:proofErr w:type="spellEnd"/>
      <w:r w:rsidRPr="001A4EB3">
        <w:rPr>
          <w:sz w:val="22"/>
          <w:szCs w:val="22"/>
        </w:rPr>
        <w:t xml:space="preserve"> и </w:t>
      </w:r>
      <w:proofErr w:type="spellStart"/>
      <w:r w:rsidRPr="001A4EB3">
        <w:rPr>
          <w:sz w:val="22"/>
          <w:szCs w:val="22"/>
        </w:rPr>
        <w:t>врста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робе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на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више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или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мање</w:t>
      </w:r>
      <w:proofErr w:type="spellEnd"/>
      <w:r w:rsidRPr="001A4EB3">
        <w:rPr>
          <w:sz w:val="22"/>
          <w:szCs w:val="22"/>
        </w:rPr>
        <w:t xml:space="preserve"> у </w:t>
      </w:r>
      <w:proofErr w:type="spellStart"/>
      <w:r w:rsidRPr="001A4EB3">
        <w:rPr>
          <w:sz w:val="22"/>
          <w:szCs w:val="22"/>
        </w:rPr>
        <w:t>складу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са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Законом</w:t>
      </w:r>
      <w:proofErr w:type="spellEnd"/>
      <w:r w:rsidRPr="001A4EB3">
        <w:rPr>
          <w:sz w:val="22"/>
          <w:szCs w:val="22"/>
        </w:rPr>
        <w:t xml:space="preserve">, а у </w:t>
      </w:r>
      <w:proofErr w:type="spellStart"/>
      <w:r w:rsidRPr="001A4EB3">
        <w:rPr>
          <w:sz w:val="22"/>
          <w:szCs w:val="22"/>
        </w:rPr>
        <w:t>случају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измењених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околности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због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временских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прилика</w:t>
      </w:r>
      <w:proofErr w:type="spellEnd"/>
      <w:r w:rsidRPr="001A4EB3">
        <w:rPr>
          <w:sz w:val="22"/>
          <w:szCs w:val="22"/>
        </w:rPr>
        <w:t xml:space="preserve">, </w:t>
      </w:r>
      <w:proofErr w:type="spellStart"/>
      <w:r w:rsidRPr="001A4EB3">
        <w:rPr>
          <w:sz w:val="22"/>
          <w:szCs w:val="22"/>
        </w:rPr>
        <w:t>финансијског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стања</w:t>
      </w:r>
      <w:proofErr w:type="spellEnd"/>
      <w:r w:rsidRPr="001A4EB3">
        <w:rPr>
          <w:sz w:val="22"/>
          <w:szCs w:val="22"/>
        </w:rPr>
        <w:t xml:space="preserve"> и </w:t>
      </w:r>
      <w:proofErr w:type="spellStart"/>
      <w:r w:rsidRPr="001A4EB3">
        <w:rPr>
          <w:sz w:val="22"/>
          <w:szCs w:val="22"/>
        </w:rPr>
        <w:t>др</w:t>
      </w:r>
      <w:proofErr w:type="spellEnd"/>
      <w:r w:rsidRPr="001A4EB3">
        <w:rPr>
          <w:sz w:val="22"/>
          <w:szCs w:val="22"/>
        </w:rPr>
        <w:t>.</w:t>
      </w:r>
    </w:p>
    <w:p w:rsidR="00E51837" w:rsidRPr="001A4EB3" w:rsidRDefault="00E51837" w:rsidP="00152E4A">
      <w:pPr>
        <w:pStyle w:val="BodyText2"/>
        <w:spacing w:after="0"/>
        <w:jc w:val="center"/>
        <w:rPr>
          <w:sz w:val="22"/>
          <w:szCs w:val="22"/>
          <w:lang w:val="sr-Cyrl-CS"/>
        </w:rPr>
      </w:pPr>
      <w:proofErr w:type="spellStart"/>
      <w:proofErr w:type="gramStart"/>
      <w:r w:rsidRPr="001A4EB3">
        <w:rPr>
          <w:sz w:val="22"/>
          <w:szCs w:val="22"/>
        </w:rPr>
        <w:t>Чл</w:t>
      </w:r>
      <w:proofErr w:type="spellEnd"/>
      <w:r w:rsidRPr="001A4EB3">
        <w:rPr>
          <w:sz w:val="22"/>
          <w:szCs w:val="22"/>
        </w:rPr>
        <w:t xml:space="preserve">. </w:t>
      </w:r>
      <w:r w:rsidRPr="001A4EB3">
        <w:rPr>
          <w:sz w:val="22"/>
          <w:szCs w:val="22"/>
          <w:lang w:val="sr-Cyrl-RS"/>
        </w:rPr>
        <w:t>9</w:t>
      </w:r>
      <w:r w:rsidRPr="001A4EB3">
        <w:rPr>
          <w:sz w:val="22"/>
          <w:szCs w:val="22"/>
        </w:rPr>
        <w:t>.</w:t>
      </w:r>
      <w:proofErr w:type="gramEnd"/>
    </w:p>
    <w:p w:rsidR="00E51837" w:rsidRPr="001A4EB3" w:rsidRDefault="00E51837" w:rsidP="00152E4A">
      <w:pPr>
        <w:pStyle w:val="BodyText2"/>
        <w:spacing w:after="0"/>
        <w:rPr>
          <w:sz w:val="22"/>
          <w:szCs w:val="22"/>
          <w:lang w:val="sr-Cyrl-CS"/>
        </w:rPr>
      </w:pPr>
      <w:r w:rsidRPr="001A4EB3">
        <w:rPr>
          <w:sz w:val="22"/>
          <w:szCs w:val="22"/>
        </w:rPr>
        <w:t xml:space="preserve">      </w:t>
      </w:r>
      <w:proofErr w:type="spellStart"/>
      <w:proofErr w:type="gramStart"/>
      <w:r w:rsidRPr="001A4EB3">
        <w:rPr>
          <w:sz w:val="22"/>
          <w:szCs w:val="22"/>
        </w:rPr>
        <w:t>Уговорне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стране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задржавају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право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раскидања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уговора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због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неиспуњења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уговорених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обавеза</w:t>
      </w:r>
      <w:proofErr w:type="spellEnd"/>
      <w:r w:rsidRPr="001A4EB3">
        <w:rPr>
          <w:sz w:val="22"/>
          <w:szCs w:val="22"/>
          <w:lang w:val="sr-Cyrl-CS"/>
        </w:rPr>
        <w:t>.</w:t>
      </w:r>
      <w:proofErr w:type="gramEnd"/>
    </w:p>
    <w:p w:rsidR="00E51837" w:rsidRPr="001A4EB3" w:rsidRDefault="00E51837" w:rsidP="00152E4A">
      <w:pPr>
        <w:pStyle w:val="BodyText2"/>
        <w:spacing w:after="0"/>
        <w:jc w:val="center"/>
        <w:rPr>
          <w:sz w:val="22"/>
          <w:szCs w:val="22"/>
          <w:lang w:val="sr-Cyrl-CS"/>
        </w:rPr>
      </w:pPr>
      <w:proofErr w:type="spellStart"/>
      <w:proofErr w:type="gramStart"/>
      <w:r w:rsidRPr="001A4EB3">
        <w:rPr>
          <w:sz w:val="22"/>
          <w:szCs w:val="22"/>
        </w:rPr>
        <w:t>Чл</w:t>
      </w:r>
      <w:proofErr w:type="spellEnd"/>
      <w:r w:rsidRPr="001A4EB3">
        <w:rPr>
          <w:sz w:val="22"/>
          <w:szCs w:val="22"/>
        </w:rPr>
        <w:t xml:space="preserve">. </w:t>
      </w:r>
      <w:r w:rsidRPr="001A4EB3">
        <w:rPr>
          <w:sz w:val="22"/>
          <w:szCs w:val="22"/>
          <w:lang w:val="sr-Cyrl-RS"/>
        </w:rPr>
        <w:t>10</w:t>
      </w:r>
      <w:r w:rsidRPr="001A4EB3">
        <w:rPr>
          <w:sz w:val="22"/>
          <w:szCs w:val="22"/>
        </w:rPr>
        <w:t>.</w:t>
      </w:r>
      <w:proofErr w:type="gramEnd"/>
    </w:p>
    <w:p w:rsidR="00576900" w:rsidRPr="002A3E1C" w:rsidRDefault="00E51837" w:rsidP="00152E4A">
      <w:pPr>
        <w:spacing w:after="0"/>
        <w:ind w:firstLine="720"/>
        <w:jc w:val="both"/>
        <w:rPr>
          <w:lang w:val="sr-Cyrl-CS"/>
        </w:rPr>
      </w:pPr>
      <w:r w:rsidRPr="001A4EB3">
        <w:t xml:space="preserve">     </w:t>
      </w:r>
      <w:r w:rsidR="00576900" w:rsidRPr="002A3E1C">
        <w:t xml:space="preserve">У </w:t>
      </w:r>
      <w:proofErr w:type="spellStart"/>
      <w:r w:rsidR="00576900" w:rsidRPr="002A3E1C">
        <w:t>случају</w:t>
      </w:r>
      <w:proofErr w:type="spellEnd"/>
      <w:r w:rsidR="00576900" w:rsidRPr="002A3E1C">
        <w:t xml:space="preserve"> </w:t>
      </w:r>
      <w:proofErr w:type="spellStart"/>
      <w:r w:rsidR="00576900" w:rsidRPr="002A3E1C">
        <w:t>спора</w:t>
      </w:r>
      <w:proofErr w:type="spellEnd"/>
      <w:r w:rsidR="00576900" w:rsidRPr="002A3E1C">
        <w:t xml:space="preserve"> </w:t>
      </w:r>
      <w:proofErr w:type="spellStart"/>
      <w:r w:rsidR="00576900" w:rsidRPr="002A3E1C">
        <w:t>надлежан</w:t>
      </w:r>
      <w:proofErr w:type="spellEnd"/>
      <w:r w:rsidR="00576900" w:rsidRPr="002A3E1C">
        <w:t xml:space="preserve"> </w:t>
      </w:r>
      <w:proofErr w:type="spellStart"/>
      <w:r w:rsidR="00576900" w:rsidRPr="002A3E1C">
        <w:t>је</w:t>
      </w:r>
      <w:proofErr w:type="spellEnd"/>
      <w:r w:rsidR="00576900" w:rsidRPr="002A3E1C">
        <w:t xml:space="preserve"> </w:t>
      </w:r>
      <w:r w:rsidR="00576900" w:rsidRPr="002A3E1C">
        <w:rPr>
          <w:lang w:val="sr-Cyrl-CS"/>
        </w:rPr>
        <w:t xml:space="preserve">Основни  суд </w:t>
      </w:r>
      <w:r w:rsidR="00576900" w:rsidRPr="002A3E1C">
        <w:t xml:space="preserve"> у </w:t>
      </w:r>
      <w:r w:rsidR="00576900" w:rsidRPr="002A3E1C">
        <w:rPr>
          <w:lang w:val="sr-Cyrl-CS"/>
        </w:rPr>
        <w:t>Лесковцу</w:t>
      </w:r>
      <w:r w:rsidR="00576900" w:rsidRPr="002A3E1C">
        <w:t>.</w:t>
      </w:r>
    </w:p>
    <w:p w:rsidR="00E51837" w:rsidRPr="001A4EB3" w:rsidRDefault="00E51837" w:rsidP="00152E4A">
      <w:pPr>
        <w:pStyle w:val="BodyText2"/>
        <w:spacing w:after="0"/>
        <w:rPr>
          <w:sz w:val="22"/>
          <w:szCs w:val="22"/>
          <w:lang w:val="sr-Cyrl-CS"/>
        </w:rPr>
      </w:pPr>
      <w:r w:rsidRPr="001A4EB3">
        <w:rPr>
          <w:sz w:val="22"/>
          <w:szCs w:val="22"/>
          <w:lang w:val="sr-Cyrl-CS"/>
        </w:rPr>
        <w:t>.</w:t>
      </w:r>
    </w:p>
    <w:p w:rsidR="00E51837" w:rsidRPr="001A4EB3" w:rsidRDefault="00E51837" w:rsidP="00152E4A">
      <w:pPr>
        <w:pStyle w:val="BodyText2"/>
        <w:spacing w:after="0"/>
        <w:jc w:val="center"/>
        <w:rPr>
          <w:sz w:val="22"/>
          <w:szCs w:val="22"/>
          <w:lang w:val="sr-Cyrl-CS"/>
        </w:rPr>
      </w:pPr>
      <w:r w:rsidRPr="001A4EB3">
        <w:rPr>
          <w:sz w:val="22"/>
          <w:szCs w:val="22"/>
          <w:lang w:val="sr-Cyrl-CS"/>
        </w:rPr>
        <w:t>Чл. 11.</w:t>
      </w:r>
    </w:p>
    <w:p w:rsidR="00E51837" w:rsidRPr="001A4EB3" w:rsidRDefault="00E51837" w:rsidP="00152E4A">
      <w:pPr>
        <w:pStyle w:val="BodyText2"/>
        <w:spacing w:after="0"/>
        <w:rPr>
          <w:sz w:val="22"/>
          <w:szCs w:val="22"/>
          <w:lang w:val="sr-Cyrl-CS"/>
        </w:rPr>
      </w:pPr>
      <w:r w:rsidRPr="001A4EB3">
        <w:rPr>
          <w:sz w:val="22"/>
          <w:szCs w:val="22"/>
          <w:lang w:val="sr-Cyrl-CS"/>
        </w:rPr>
        <w:t xml:space="preserve">          </w:t>
      </w:r>
      <w:proofErr w:type="spellStart"/>
      <w:r w:rsidRPr="001A4EB3">
        <w:rPr>
          <w:sz w:val="22"/>
          <w:szCs w:val="22"/>
        </w:rPr>
        <w:t>Уговор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је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сачињен</w:t>
      </w:r>
      <w:proofErr w:type="spellEnd"/>
      <w:r w:rsidRPr="001A4EB3">
        <w:rPr>
          <w:sz w:val="22"/>
          <w:szCs w:val="22"/>
        </w:rPr>
        <w:t xml:space="preserve"> у</w:t>
      </w:r>
      <w:r w:rsidRPr="001A4EB3">
        <w:rPr>
          <w:sz w:val="22"/>
          <w:szCs w:val="22"/>
          <w:lang w:val="sr-Cyrl-RS"/>
        </w:rPr>
        <w:t xml:space="preserve"> </w:t>
      </w:r>
      <w:proofErr w:type="gramStart"/>
      <w:r w:rsidRPr="001A4EB3">
        <w:rPr>
          <w:sz w:val="22"/>
          <w:szCs w:val="22"/>
          <w:lang w:val="sr-Cyrl-RS"/>
        </w:rPr>
        <w:t>(</w:t>
      </w:r>
      <w:r w:rsidRPr="001A4EB3">
        <w:rPr>
          <w:sz w:val="22"/>
          <w:szCs w:val="22"/>
        </w:rPr>
        <w:t xml:space="preserve"> 4</w:t>
      </w:r>
      <w:proofErr w:type="gramEnd"/>
      <w:r w:rsidRPr="001A4EB3">
        <w:rPr>
          <w:sz w:val="22"/>
          <w:szCs w:val="22"/>
        </w:rPr>
        <w:t xml:space="preserve"> </w:t>
      </w:r>
      <w:r w:rsidRPr="001A4EB3">
        <w:rPr>
          <w:sz w:val="22"/>
          <w:szCs w:val="22"/>
          <w:lang w:val="sr-Cyrl-RS"/>
        </w:rPr>
        <w:t xml:space="preserve">) </w:t>
      </w:r>
      <w:proofErr w:type="spellStart"/>
      <w:r w:rsidRPr="001A4EB3">
        <w:rPr>
          <w:sz w:val="22"/>
          <w:szCs w:val="22"/>
        </w:rPr>
        <w:t>истоветна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примерка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од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којих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по</w:t>
      </w:r>
      <w:proofErr w:type="spellEnd"/>
      <w:r w:rsidRPr="001A4EB3">
        <w:rPr>
          <w:sz w:val="22"/>
          <w:szCs w:val="22"/>
        </w:rPr>
        <w:t xml:space="preserve"> 2 </w:t>
      </w:r>
      <w:proofErr w:type="spellStart"/>
      <w:r w:rsidRPr="001A4EB3">
        <w:rPr>
          <w:sz w:val="22"/>
          <w:szCs w:val="22"/>
        </w:rPr>
        <w:t>задржава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свака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уговорна</w:t>
      </w:r>
      <w:proofErr w:type="spellEnd"/>
      <w:r w:rsidRPr="001A4EB3">
        <w:rPr>
          <w:sz w:val="22"/>
          <w:szCs w:val="22"/>
        </w:rPr>
        <w:t xml:space="preserve"> </w:t>
      </w:r>
      <w:proofErr w:type="spellStart"/>
      <w:r w:rsidRPr="001A4EB3">
        <w:rPr>
          <w:sz w:val="22"/>
          <w:szCs w:val="22"/>
        </w:rPr>
        <w:t>страна</w:t>
      </w:r>
      <w:proofErr w:type="spellEnd"/>
      <w:r w:rsidRPr="001A4EB3">
        <w:rPr>
          <w:sz w:val="22"/>
          <w:szCs w:val="22"/>
        </w:rPr>
        <w:t>.</w:t>
      </w:r>
    </w:p>
    <w:p w:rsidR="00E51837" w:rsidRPr="001A4EB3" w:rsidRDefault="00E51837" w:rsidP="00152E4A">
      <w:pPr>
        <w:pStyle w:val="BodyText2"/>
        <w:spacing w:after="0"/>
        <w:jc w:val="center"/>
        <w:rPr>
          <w:sz w:val="22"/>
          <w:szCs w:val="22"/>
          <w:lang w:val="sr-Cyrl-CS"/>
        </w:rPr>
      </w:pPr>
    </w:p>
    <w:p w:rsidR="00E51837" w:rsidRPr="001A4EB3" w:rsidRDefault="00E51837" w:rsidP="00152E4A">
      <w:pPr>
        <w:pStyle w:val="BodyText2"/>
        <w:spacing w:after="0"/>
        <w:jc w:val="center"/>
        <w:rPr>
          <w:sz w:val="22"/>
          <w:szCs w:val="22"/>
          <w:lang w:val="sr-Cyrl-CS"/>
        </w:rPr>
      </w:pPr>
      <w:r w:rsidRPr="001A4EB3">
        <w:rPr>
          <w:sz w:val="22"/>
          <w:szCs w:val="22"/>
        </w:rPr>
        <w:t>УГОВАРАЧИ</w:t>
      </w:r>
    </w:p>
    <w:p w:rsidR="00E51837" w:rsidRPr="001A4EB3" w:rsidRDefault="00E51837" w:rsidP="00152E4A">
      <w:pPr>
        <w:pStyle w:val="BodyText2"/>
        <w:spacing w:after="0"/>
        <w:jc w:val="center"/>
        <w:rPr>
          <w:sz w:val="22"/>
          <w:szCs w:val="22"/>
        </w:rPr>
      </w:pPr>
      <w:r w:rsidRPr="001A4EB3">
        <w:rPr>
          <w:sz w:val="22"/>
          <w:szCs w:val="22"/>
        </w:rPr>
        <w:t>КУПАЦ                                                                  ПРОДАВАЦ</w:t>
      </w:r>
    </w:p>
    <w:p w:rsidR="00E51837" w:rsidRPr="001A4EB3" w:rsidRDefault="00E51837" w:rsidP="00152E4A">
      <w:pPr>
        <w:pStyle w:val="BodyText2"/>
        <w:spacing w:after="0"/>
        <w:jc w:val="center"/>
        <w:rPr>
          <w:sz w:val="22"/>
          <w:szCs w:val="22"/>
          <w:lang w:val="sr-Cyrl-CS"/>
        </w:rPr>
      </w:pPr>
      <w:r w:rsidRPr="001A4EB3">
        <w:rPr>
          <w:sz w:val="22"/>
          <w:szCs w:val="22"/>
        </w:rPr>
        <w:t>_________________                                             _________________</w:t>
      </w:r>
    </w:p>
    <w:p w:rsidR="00E51837" w:rsidRPr="00634AA5" w:rsidRDefault="00E51837" w:rsidP="00152E4A">
      <w:pPr>
        <w:spacing w:after="0"/>
        <w:jc w:val="both"/>
        <w:rPr>
          <w:lang w:val="sr-Cyrl-CS"/>
        </w:rPr>
      </w:pPr>
    </w:p>
    <w:p w:rsidR="00E51837" w:rsidRPr="00634AA5" w:rsidRDefault="00E51837" w:rsidP="00E51837">
      <w:pPr>
        <w:jc w:val="both"/>
        <w:rPr>
          <w:lang w:val="sr-Cyrl-CS"/>
        </w:rPr>
      </w:pPr>
    </w:p>
    <w:p w:rsidR="00E51837" w:rsidRDefault="00E51837" w:rsidP="00E51837"/>
    <w:p w:rsidR="00E51837" w:rsidRPr="002261B9" w:rsidRDefault="00E51837" w:rsidP="00E51837">
      <w:pPr>
        <w:rPr>
          <w:lang w:val="sr-Cyrl-RS"/>
        </w:rPr>
      </w:pPr>
    </w:p>
    <w:p w:rsidR="005178C9" w:rsidRDefault="005178C9" w:rsidP="005178C9">
      <w:pPr>
        <w:rPr>
          <w:lang w:val="sr-Cyrl-CS"/>
        </w:rPr>
      </w:pPr>
    </w:p>
    <w:p w:rsidR="00A07846" w:rsidRDefault="001972F5"/>
    <w:sectPr w:rsidR="00A0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charset w:val="8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lang w:val="sr-Cyrl-R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sr-Cyrl-RS"/>
      </w:rPr>
    </w:lvl>
  </w:abstractNum>
  <w:abstractNum w:abstractNumId="3">
    <w:nsid w:val="62C7342B"/>
    <w:multiLevelType w:val="hybridMultilevel"/>
    <w:tmpl w:val="AE78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0138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bCs/>
        <w:i w:val="0"/>
        <w:iCs/>
        <w:color w:val="auto"/>
        <w:sz w:val="24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C9"/>
    <w:rsid w:val="0012595B"/>
    <w:rsid w:val="00152E4A"/>
    <w:rsid w:val="001654F1"/>
    <w:rsid w:val="001972F5"/>
    <w:rsid w:val="002225E0"/>
    <w:rsid w:val="00273B02"/>
    <w:rsid w:val="0045683C"/>
    <w:rsid w:val="004F41BC"/>
    <w:rsid w:val="005178C9"/>
    <w:rsid w:val="00576900"/>
    <w:rsid w:val="006B6274"/>
    <w:rsid w:val="0079210D"/>
    <w:rsid w:val="007D4A7E"/>
    <w:rsid w:val="007D6313"/>
    <w:rsid w:val="008D2AB9"/>
    <w:rsid w:val="009504EE"/>
    <w:rsid w:val="00B5228A"/>
    <w:rsid w:val="00BD772D"/>
    <w:rsid w:val="00C328E8"/>
    <w:rsid w:val="00C73402"/>
    <w:rsid w:val="00E51837"/>
    <w:rsid w:val="00EB5625"/>
    <w:rsid w:val="00EC660B"/>
    <w:rsid w:val="00F15D55"/>
    <w:rsid w:val="00F44209"/>
    <w:rsid w:val="00F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C9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25E0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r-Latn-RS" w:eastAsia="ar-SA"/>
    </w:rPr>
  </w:style>
  <w:style w:type="paragraph" w:styleId="Heading3">
    <w:name w:val="heading 3"/>
    <w:basedOn w:val="Normal"/>
    <w:next w:val="Normal"/>
    <w:link w:val="Heading3Char"/>
    <w:qFormat/>
    <w:rsid w:val="002225E0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2"/>
    </w:pPr>
    <w:rPr>
      <w:rFonts w:ascii="Arial" w:eastAsia="Times New Roman" w:hAnsi="Arial" w:cs="Arial"/>
      <w:b/>
      <w:bCs/>
      <w:sz w:val="26"/>
      <w:szCs w:val="26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8C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7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C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old">
    <w:name w:val="bold"/>
    <w:basedOn w:val="DefaultParagraphFont"/>
    <w:rsid w:val="00C328E8"/>
  </w:style>
  <w:style w:type="character" w:customStyle="1" w:styleId="Heading2Char">
    <w:name w:val="Heading 2 Char"/>
    <w:basedOn w:val="DefaultParagraphFont"/>
    <w:link w:val="Heading2"/>
    <w:rsid w:val="002225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225E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B5228A"/>
    <w:rPr>
      <w:rFonts w:cs="Arial"/>
      <w:bCs/>
      <w:i w:val="0"/>
      <w:iCs/>
      <w:color w:val="auto"/>
      <w:sz w:val="24"/>
      <w:lang w:val="sr-Cyrl-CS"/>
    </w:rPr>
  </w:style>
  <w:style w:type="paragraph" w:customStyle="1" w:styleId="ListParagraph1">
    <w:name w:val="List Paragraph1"/>
    <w:basedOn w:val="Normal"/>
    <w:rsid w:val="00B5228A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Bodytext31">
    <w:name w:val="Body text (3)1"/>
    <w:basedOn w:val="Normal"/>
    <w:rsid w:val="00B5228A"/>
    <w:pPr>
      <w:widowControl w:val="0"/>
      <w:shd w:val="clear" w:color="auto" w:fill="FFFFFF"/>
      <w:suppressAutoHyphens/>
      <w:spacing w:after="5220" w:line="552" w:lineRule="exact"/>
      <w:ind w:hanging="780"/>
    </w:pPr>
    <w:rPr>
      <w:rFonts w:ascii="Arial" w:eastAsia="Times New Roman" w:hAnsi="Arial" w:cs="Arial"/>
      <w:shd w:val="clear" w:color="auto" w:fill="FFFFFF"/>
      <w:lang w:val="sr-Latn-RS" w:eastAsia="ar-SA"/>
    </w:rPr>
  </w:style>
  <w:style w:type="character" w:customStyle="1" w:styleId="fontstyle01">
    <w:name w:val="fontstyle01"/>
    <w:rsid w:val="00B5228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BodyText2">
    <w:name w:val="Body Text 2"/>
    <w:basedOn w:val="Normal"/>
    <w:link w:val="BodyText2Char"/>
    <w:rsid w:val="00E51837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51837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8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837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C9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25E0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r-Latn-RS" w:eastAsia="ar-SA"/>
    </w:rPr>
  </w:style>
  <w:style w:type="paragraph" w:styleId="Heading3">
    <w:name w:val="heading 3"/>
    <w:basedOn w:val="Normal"/>
    <w:next w:val="Normal"/>
    <w:link w:val="Heading3Char"/>
    <w:qFormat/>
    <w:rsid w:val="002225E0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2"/>
    </w:pPr>
    <w:rPr>
      <w:rFonts w:ascii="Arial" w:eastAsia="Times New Roman" w:hAnsi="Arial" w:cs="Arial"/>
      <w:b/>
      <w:bCs/>
      <w:sz w:val="26"/>
      <w:szCs w:val="26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8C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7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C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old">
    <w:name w:val="bold"/>
    <w:basedOn w:val="DefaultParagraphFont"/>
    <w:rsid w:val="00C328E8"/>
  </w:style>
  <w:style w:type="character" w:customStyle="1" w:styleId="Heading2Char">
    <w:name w:val="Heading 2 Char"/>
    <w:basedOn w:val="DefaultParagraphFont"/>
    <w:link w:val="Heading2"/>
    <w:rsid w:val="002225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225E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B5228A"/>
    <w:rPr>
      <w:rFonts w:cs="Arial"/>
      <w:bCs/>
      <w:i w:val="0"/>
      <w:iCs/>
      <w:color w:val="auto"/>
      <w:sz w:val="24"/>
      <w:lang w:val="sr-Cyrl-CS"/>
    </w:rPr>
  </w:style>
  <w:style w:type="paragraph" w:customStyle="1" w:styleId="ListParagraph1">
    <w:name w:val="List Paragraph1"/>
    <w:basedOn w:val="Normal"/>
    <w:rsid w:val="00B5228A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Bodytext31">
    <w:name w:val="Body text (3)1"/>
    <w:basedOn w:val="Normal"/>
    <w:rsid w:val="00B5228A"/>
    <w:pPr>
      <w:widowControl w:val="0"/>
      <w:shd w:val="clear" w:color="auto" w:fill="FFFFFF"/>
      <w:suppressAutoHyphens/>
      <w:spacing w:after="5220" w:line="552" w:lineRule="exact"/>
      <w:ind w:hanging="780"/>
    </w:pPr>
    <w:rPr>
      <w:rFonts w:ascii="Arial" w:eastAsia="Times New Roman" w:hAnsi="Arial" w:cs="Arial"/>
      <w:shd w:val="clear" w:color="auto" w:fill="FFFFFF"/>
      <w:lang w:val="sr-Latn-RS" w:eastAsia="ar-SA"/>
    </w:rPr>
  </w:style>
  <w:style w:type="character" w:customStyle="1" w:styleId="fontstyle01">
    <w:name w:val="fontstyle01"/>
    <w:rsid w:val="00B5228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BodyText2">
    <w:name w:val="Body Text 2"/>
    <w:basedOn w:val="Normal"/>
    <w:link w:val="BodyText2Char"/>
    <w:rsid w:val="00E51837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51837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8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83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isa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sisa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osbracamilenkovic</dc:creator>
  <cp:lastModifiedBy>osbracamilenkovic</cp:lastModifiedBy>
  <cp:revision>21</cp:revision>
  <dcterms:created xsi:type="dcterms:W3CDTF">2021-03-30T07:21:00Z</dcterms:created>
  <dcterms:modified xsi:type="dcterms:W3CDTF">2021-03-31T06:58:00Z</dcterms:modified>
</cp:coreProperties>
</file>