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64BE8" w14:textId="77777777" w:rsidR="00421C83" w:rsidRDefault="00421C83" w:rsidP="00421C83">
      <w:pPr>
        <w:pStyle w:val="NoSpacing"/>
        <w:jc w:val="both"/>
        <w:rPr>
          <w:lang w:val="sr-Cyrl-RS"/>
        </w:rPr>
      </w:pPr>
      <w:r>
        <w:rPr>
          <w:lang w:val="sr-Cyrl-RS"/>
        </w:rPr>
        <w:t>ОШ ,, Браћа Миленковић ,, Шишава</w:t>
      </w:r>
    </w:p>
    <w:p w14:paraId="21DACE96" w14:textId="1D3D3250" w:rsidR="00421C83" w:rsidRDefault="00421C83" w:rsidP="00421C83">
      <w:pPr>
        <w:pStyle w:val="NoSpacing"/>
        <w:jc w:val="both"/>
        <w:rPr>
          <w:lang w:val="sr-Cyrl-RS"/>
        </w:rPr>
      </w:pPr>
      <w:r>
        <w:rPr>
          <w:lang w:val="sr-Cyrl-RS"/>
        </w:rPr>
        <w:t>16210 Власотинце</w:t>
      </w:r>
    </w:p>
    <w:p w14:paraId="62341905" w14:textId="392953B6" w:rsidR="00421C83" w:rsidRDefault="00421C83" w:rsidP="00421C83">
      <w:pPr>
        <w:pStyle w:val="NoSpacing"/>
        <w:jc w:val="both"/>
        <w:rPr>
          <w:lang w:val="sr-Cyrl-RS"/>
        </w:rPr>
      </w:pPr>
      <w:r>
        <w:rPr>
          <w:lang w:val="sr-Cyrl-RS"/>
        </w:rPr>
        <w:t>Број:</w:t>
      </w:r>
      <w:r w:rsidR="00224895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224895">
        <w:rPr>
          <w:lang w:val="sr-Cyrl-RS"/>
        </w:rPr>
        <w:t>220</w:t>
      </w:r>
    </w:p>
    <w:p w14:paraId="03B0CE6E" w14:textId="242F9BC9" w:rsidR="00421C83" w:rsidRPr="00E673D9" w:rsidRDefault="00421C83" w:rsidP="00421C83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Датум: </w:t>
      </w:r>
      <w:r w:rsidR="000F4217">
        <w:rPr>
          <w:lang w:val="sr-Cyrl-RS"/>
        </w:rPr>
        <w:t>02.07.2021.године</w:t>
      </w:r>
    </w:p>
    <w:p w14:paraId="07721070" w14:textId="77777777" w:rsidR="00FD14F9" w:rsidRDefault="00FD14F9" w:rsidP="00FD14F9">
      <w:pPr>
        <w:spacing w:after="60" w:line="240" w:lineRule="auto"/>
        <w:jc w:val="both"/>
        <w:rPr>
          <w:rFonts w:ascii="Tahoma" w:eastAsia="Times New Roman" w:hAnsi="Tahoma" w:cs="Tahoma"/>
        </w:rPr>
      </w:pPr>
    </w:p>
    <w:p w14:paraId="46551D08" w14:textId="77777777" w:rsidR="002D0FEB" w:rsidRPr="00243D13" w:rsidRDefault="002D0FEB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4A4793B9" w14:textId="77777777" w:rsidR="002D0FEB" w:rsidRPr="00243D13" w:rsidRDefault="002D0FEB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36FB0C8E" w14:textId="77777777" w:rsidR="002D0FEB" w:rsidRPr="00243D13" w:rsidRDefault="002D0FEB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581D7016" w14:textId="2E145B74" w:rsidR="002D0FEB" w:rsidRPr="00243D13" w:rsidRDefault="002D0FEB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5E0542E3" w14:textId="0AE3DED4" w:rsidR="00B74F49" w:rsidRPr="00243D13" w:rsidRDefault="00B74F49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62E80EC1" w14:textId="7B8AF49A" w:rsidR="00B74F49" w:rsidRPr="00243D13" w:rsidRDefault="00B74F49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1CD6A6C4" w14:textId="71C8798D" w:rsidR="00B74F49" w:rsidRPr="00243D13" w:rsidRDefault="00B74F49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32EC19F3" w14:textId="77777777" w:rsidR="00B74F49" w:rsidRPr="00243D13" w:rsidRDefault="00B74F49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7C61E749" w14:textId="77777777" w:rsidR="002D0FEB" w:rsidRPr="00243D13" w:rsidRDefault="002D0FEB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52F2DFEB" w14:textId="5C7FA4DA" w:rsidR="002D0FEB" w:rsidRPr="00243D13" w:rsidRDefault="007A01C7" w:rsidP="00A21618">
      <w:pPr>
        <w:pStyle w:val="NoSpacing"/>
        <w:jc w:val="center"/>
        <w:rPr>
          <w:rFonts w:cstheme="minorHAnsi"/>
          <w:sz w:val="28"/>
          <w:szCs w:val="28"/>
        </w:rPr>
      </w:pPr>
      <w:r w:rsidRPr="00243D13">
        <w:rPr>
          <w:rFonts w:cstheme="minorHAnsi"/>
          <w:sz w:val="28"/>
          <w:szCs w:val="28"/>
        </w:rPr>
        <w:t xml:space="preserve">ПОЗИВ </w:t>
      </w:r>
      <w:r w:rsidRPr="00243D13">
        <w:rPr>
          <w:rFonts w:cstheme="minorHAnsi"/>
          <w:sz w:val="28"/>
          <w:szCs w:val="28"/>
          <w:lang w:val="sr-Cyrl-RS"/>
        </w:rPr>
        <w:t xml:space="preserve">И </w:t>
      </w:r>
      <w:r w:rsidR="002D0FEB" w:rsidRPr="00243D13">
        <w:rPr>
          <w:rFonts w:cstheme="minorHAnsi"/>
          <w:sz w:val="28"/>
          <w:szCs w:val="28"/>
        </w:rPr>
        <w:t>КОНКУРСНА ДОКУМЕНТАЦИЈА</w:t>
      </w:r>
      <w:r w:rsidRPr="00243D13">
        <w:rPr>
          <w:rFonts w:cstheme="minorHAnsi"/>
          <w:sz w:val="28"/>
          <w:szCs w:val="28"/>
        </w:rPr>
        <w:t xml:space="preserve"> ЗА ПОДНОШЕЊЕ ПОНУДА</w:t>
      </w:r>
    </w:p>
    <w:p w14:paraId="4A8512B6" w14:textId="77777777" w:rsidR="002D0FEB" w:rsidRPr="00243D13" w:rsidRDefault="002D0FEB" w:rsidP="00A21618">
      <w:pPr>
        <w:pStyle w:val="NoSpacing"/>
        <w:jc w:val="center"/>
        <w:rPr>
          <w:rFonts w:cstheme="minorHAnsi"/>
          <w:sz w:val="28"/>
          <w:szCs w:val="28"/>
        </w:rPr>
      </w:pPr>
      <w:r w:rsidRPr="00243D13">
        <w:rPr>
          <w:rFonts w:cstheme="minorHAnsi"/>
          <w:sz w:val="28"/>
          <w:szCs w:val="28"/>
        </w:rPr>
        <w:t>У ПОСТУПКУ НАБАВКЕ НА КОЈЕ СЕ ЗАКОН НЕ ПРИМЕЊУЈЕ</w:t>
      </w:r>
    </w:p>
    <w:p w14:paraId="6E2BAFE0" w14:textId="54133ED1" w:rsidR="002D0FEB" w:rsidRPr="00243D13" w:rsidRDefault="001B212A" w:rsidP="00A21618">
      <w:pPr>
        <w:pStyle w:val="NoSpacing"/>
        <w:jc w:val="center"/>
        <w:rPr>
          <w:rFonts w:cstheme="minorHAnsi"/>
          <w:sz w:val="28"/>
          <w:szCs w:val="28"/>
        </w:rPr>
      </w:pPr>
      <w:r w:rsidRPr="00243D13">
        <w:rPr>
          <w:rFonts w:cstheme="minorHAnsi"/>
          <w:sz w:val="28"/>
          <w:szCs w:val="28"/>
        </w:rPr>
        <w:t xml:space="preserve">(члан 27. став </w:t>
      </w:r>
      <w:r w:rsidR="00E27AE3" w:rsidRPr="00243D13">
        <w:rPr>
          <w:rFonts w:cstheme="minorHAnsi"/>
          <w:sz w:val="28"/>
          <w:szCs w:val="28"/>
          <w:lang w:val="sr-Cyrl-RS"/>
        </w:rPr>
        <w:t>1 тачка 1</w:t>
      </w:r>
      <w:r w:rsidR="002D0FEB" w:rsidRPr="00243D13">
        <w:rPr>
          <w:rFonts w:cstheme="minorHAnsi"/>
          <w:sz w:val="28"/>
          <w:szCs w:val="28"/>
        </w:rPr>
        <w:t>. Закон</w:t>
      </w:r>
      <w:r w:rsidR="00E27AE3" w:rsidRPr="00243D13">
        <w:rPr>
          <w:rFonts w:cstheme="minorHAnsi"/>
          <w:sz w:val="28"/>
          <w:szCs w:val="28"/>
          <w:lang w:val="sr-Cyrl-RS"/>
        </w:rPr>
        <w:t>а</w:t>
      </w:r>
      <w:r w:rsidR="002D0FEB" w:rsidRPr="00243D13">
        <w:rPr>
          <w:rFonts w:cstheme="minorHAnsi"/>
          <w:sz w:val="28"/>
          <w:szCs w:val="28"/>
        </w:rPr>
        <w:t xml:space="preserve"> о јавним набавкама, „Службени гласник РС“ бр. </w:t>
      </w:r>
      <w:r w:rsidRPr="00243D13">
        <w:rPr>
          <w:rFonts w:cstheme="minorHAnsi"/>
          <w:sz w:val="28"/>
          <w:szCs w:val="28"/>
        </w:rPr>
        <w:t>91/2019</w:t>
      </w:r>
      <w:r w:rsidR="002D0FEB" w:rsidRPr="00243D13">
        <w:rPr>
          <w:rFonts w:cstheme="minorHAnsi"/>
          <w:sz w:val="28"/>
          <w:szCs w:val="28"/>
        </w:rPr>
        <w:t>)</w:t>
      </w:r>
    </w:p>
    <w:p w14:paraId="1D070376" w14:textId="77777777" w:rsidR="0091233A" w:rsidRPr="00243D13" w:rsidRDefault="0091233A" w:rsidP="00A21618">
      <w:pPr>
        <w:pStyle w:val="NoSpacing"/>
        <w:jc w:val="center"/>
        <w:rPr>
          <w:rFonts w:cstheme="minorHAnsi"/>
          <w:sz w:val="28"/>
          <w:szCs w:val="28"/>
        </w:rPr>
      </w:pPr>
    </w:p>
    <w:p w14:paraId="2F4D9547" w14:textId="3E0DF0C7" w:rsidR="002D0FEB" w:rsidRPr="00FD14F9" w:rsidRDefault="004B0631" w:rsidP="00FD14F9">
      <w:pPr>
        <w:pStyle w:val="NoSpacing"/>
        <w:jc w:val="center"/>
        <w:rPr>
          <w:rFonts w:cstheme="minorHAnsi"/>
          <w:sz w:val="28"/>
          <w:szCs w:val="28"/>
        </w:rPr>
      </w:pPr>
      <w:r w:rsidRPr="00FD14F9">
        <w:rPr>
          <w:rFonts w:cstheme="minorHAnsi"/>
          <w:b/>
          <w:sz w:val="28"/>
          <w:szCs w:val="28"/>
        </w:rPr>
        <w:t xml:space="preserve">Набавка </w:t>
      </w:r>
      <w:r w:rsidRPr="00FD14F9">
        <w:rPr>
          <w:rFonts w:cstheme="minorHAnsi"/>
          <w:b/>
          <w:sz w:val="28"/>
          <w:szCs w:val="28"/>
          <w:lang w:val="sr-Cyrl-RS"/>
        </w:rPr>
        <w:t>радова</w:t>
      </w:r>
      <w:r w:rsidR="007C1CD5" w:rsidRPr="00FD14F9">
        <w:rPr>
          <w:rFonts w:cstheme="minorHAnsi"/>
          <w:b/>
          <w:sz w:val="28"/>
          <w:szCs w:val="28"/>
        </w:rPr>
        <w:t xml:space="preserve"> </w:t>
      </w:r>
      <w:r w:rsidR="0052640C" w:rsidRPr="00FD14F9">
        <w:rPr>
          <w:rFonts w:cstheme="minorHAnsi"/>
          <w:b/>
          <w:sz w:val="28"/>
          <w:szCs w:val="28"/>
        </w:rPr>
        <w:t>–</w:t>
      </w:r>
      <w:r w:rsidR="00374135" w:rsidRPr="00FD14F9">
        <w:rPr>
          <w:rFonts w:cstheme="minorHAnsi"/>
          <w:sz w:val="28"/>
          <w:szCs w:val="28"/>
          <w:lang w:val="sr-Cyrl-CS"/>
        </w:rPr>
        <w:t xml:space="preserve"> </w:t>
      </w:r>
      <w:r w:rsidR="007403AA">
        <w:rPr>
          <w:b/>
          <w:sz w:val="28"/>
          <w:szCs w:val="28"/>
          <w:lang w:val="sr-Cyrl-RS"/>
        </w:rPr>
        <w:t>реконструкција крова</w:t>
      </w:r>
      <w:r w:rsidR="00FD14F9" w:rsidRPr="00FD14F9">
        <w:rPr>
          <w:b/>
          <w:sz w:val="28"/>
          <w:szCs w:val="28"/>
        </w:rPr>
        <w:t xml:space="preserve"> објекта у </w:t>
      </w:r>
      <w:r w:rsidR="007403AA">
        <w:rPr>
          <w:b/>
          <w:sz w:val="28"/>
          <w:szCs w:val="28"/>
          <w:lang w:val="sr-Cyrl-RS"/>
        </w:rPr>
        <w:t>издвојеном одељењу у Средору</w:t>
      </w:r>
      <w:r w:rsidR="00FD14F9" w:rsidRPr="00FD14F9">
        <w:rPr>
          <w:sz w:val="28"/>
          <w:szCs w:val="28"/>
        </w:rPr>
        <w:t xml:space="preserve"> </w:t>
      </w:r>
      <w:r w:rsidR="00FD14F9" w:rsidRPr="00FD14F9">
        <w:rPr>
          <w:sz w:val="28"/>
          <w:szCs w:val="28"/>
          <w:lang w:val="sr-Cyrl-RS"/>
        </w:rPr>
        <w:t xml:space="preserve"> </w:t>
      </w:r>
      <w:r w:rsidR="00FD14F9" w:rsidRPr="00FD14F9">
        <w:rPr>
          <w:b/>
          <w:sz w:val="28"/>
          <w:szCs w:val="28"/>
          <w:lang w:val="sr-Cyrl-CS"/>
        </w:rPr>
        <w:t xml:space="preserve">– НР </w:t>
      </w:r>
      <w:r w:rsidR="00402A99">
        <w:rPr>
          <w:b/>
          <w:sz w:val="28"/>
          <w:szCs w:val="28"/>
          <w:lang w:val="sr-Cyrl-CS"/>
        </w:rPr>
        <w:t>6</w:t>
      </w:r>
      <w:r w:rsidR="00FD14F9" w:rsidRPr="00FD14F9">
        <w:rPr>
          <w:b/>
          <w:sz w:val="28"/>
          <w:szCs w:val="28"/>
          <w:lang w:val="sr-Cyrl-CS"/>
        </w:rPr>
        <w:t>/21</w:t>
      </w:r>
    </w:p>
    <w:p w14:paraId="4E6482C2" w14:textId="77777777" w:rsidR="002D0FEB" w:rsidRPr="00FD14F9" w:rsidRDefault="002D0FEB" w:rsidP="00A21618">
      <w:pPr>
        <w:pStyle w:val="NoSpacing"/>
        <w:jc w:val="both"/>
        <w:rPr>
          <w:rFonts w:cstheme="minorHAnsi"/>
          <w:sz w:val="28"/>
          <w:szCs w:val="28"/>
        </w:rPr>
      </w:pPr>
    </w:p>
    <w:p w14:paraId="00F92EA3" w14:textId="77777777" w:rsidR="002D0FEB" w:rsidRPr="00243D13" w:rsidRDefault="002D0FEB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727ED4BD" w14:textId="77777777" w:rsidR="002D0FEB" w:rsidRPr="00243D13" w:rsidRDefault="002D0FEB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06B45957" w14:textId="77777777" w:rsidR="002D0FEB" w:rsidRPr="00243D13" w:rsidRDefault="002D0FEB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4FD4153A" w14:textId="09593442" w:rsidR="002D0FEB" w:rsidRPr="00243D13" w:rsidRDefault="002D0FEB" w:rsidP="001E13D0">
      <w:pPr>
        <w:pStyle w:val="NoSpacing"/>
        <w:ind w:left="4320" w:hanging="4320"/>
        <w:jc w:val="both"/>
        <w:rPr>
          <w:rFonts w:cstheme="minorHAnsi"/>
          <w:sz w:val="24"/>
          <w:szCs w:val="24"/>
        </w:rPr>
      </w:pPr>
      <w:r w:rsidRPr="00243D13">
        <w:rPr>
          <w:rFonts w:cstheme="minorHAnsi"/>
          <w:sz w:val="24"/>
          <w:szCs w:val="24"/>
          <w:u w:val="single"/>
        </w:rPr>
        <w:t>Рок за подношење понуда:</w:t>
      </w:r>
      <w:r w:rsidR="0052640C" w:rsidRPr="00243D13">
        <w:rPr>
          <w:rFonts w:cstheme="minorHAnsi"/>
          <w:sz w:val="24"/>
          <w:szCs w:val="24"/>
        </w:rPr>
        <w:tab/>
      </w:r>
      <w:r w:rsidR="00970EF2">
        <w:rPr>
          <w:rFonts w:cstheme="minorHAnsi"/>
          <w:sz w:val="24"/>
          <w:szCs w:val="24"/>
          <w:lang w:val="sr-Cyrl-RS"/>
        </w:rPr>
        <w:t>10.07</w:t>
      </w:r>
      <w:r w:rsidR="00374135">
        <w:rPr>
          <w:rFonts w:cstheme="minorHAnsi"/>
          <w:sz w:val="24"/>
          <w:szCs w:val="24"/>
          <w:lang w:val="sr-Cyrl-RS"/>
        </w:rPr>
        <w:t>.2021</w:t>
      </w:r>
      <w:r w:rsidR="001B212A" w:rsidRPr="00CE4ACB">
        <w:rPr>
          <w:rFonts w:cstheme="minorHAnsi"/>
          <w:sz w:val="24"/>
          <w:szCs w:val="24"/>
          <w:lang w:val="sr-Cyrl-RS"/>
        </w:rPr>
        <w:t>.</w:t>
      </w:r>
      <w:r w:rsidR="00572D36">
        <w:rPr>
          <w:rFonts w:cstheme="minorHAnsi"/>
          <w:sz w:val="24"/>
          <w:szCs w:val="24"/>
        </w:rPr>
        <w:t xml:space="preserve"> године до 1</w:t>
      </w:r>
      <w:r w:rsidR="00970EF2">
        <w:rPr>
          <w:rFonts w:cstheme="minorHAnsi"/>
          <w:sz w:val="24"/>
          <w:szCs w:val="24"/>
          <w:lang w:val="sr-Cyrl-RS"/>
        </w:rPr>
        <w:t>0</w:t>
      </w:r>
      <w:r w:rsidRPr="00243D13">
        <w:rPr>
          <w:rFonts w:cstheme="minorHAnsi"/>
          <w:sz w:val="24"/>
          <w:szCs w:val="24"/>
        </w:rPr>
        <w:t>:00 сати, без обзира на начин достављања</w:t>
      </w:r>
    </w:p>
    <w:p w14:paraId="163F3BDF" w14:textId="77777777" w:rsidR="002D0FEB" w:rsidRPr="00243D13" w:rsidRDefault="002D0FEB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12E89FC6" w14:textId="1793D43F" w:rsidR="002D0FEB" w:rsidRPr="00243D13" w:rsidRDefault="002D0FEB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  <w:r w:rsidRPr="00243D13">
        <w:rPr>
          <w:rFonts w:cstheme="minorHAnsi"/>
          <w:sz w:val="24"/>
          <w:szCs w:val="24"/>
          <w:u w:val="single"/>
        </w:rPr>
        <w:t>Понуде доставити на адресу:</w:t>
      </w:r>
      <w:r w:rsidRPr="00243D13">
        <w:rPr>
          <w:rFonts w:cstheme="minorHAnsi"/>
          <w:sz w:val="24"/>
          <w:szCs w:val="24"/>
        </w:rPr>
        <w:tab/>
      </w:r>
      <w:r w:rsidR="001E13D0" w:rsidRPr="00243D13">
        <w:rPr>
          <w:rFonts w:cstheme="minorHAnsi"/>
          <w:sz w:val="24"/>
          <w:szCs w:val="24"/>
        </w:rPr>
        <w:tab/>
      </w:r>
      <w:r w:rsidR="00FD14F9">
        <w:rPr>
          <w:rFonts w:cstheme="minorHAnsi"/>
          <w:sz w:val="24"/>
          <w:szCs w:val="24"/>
          <w:lang w:val="sr-Cyrl-RS"/>
        </w:rPr>
        <w:t>Основна школа ,,</w:t>
      </w:r>
      <w:r w:rsidR="00C97692" w:rsidRPr="00C97692">
        <w:rPr>
          <w:lang w:val="sr-Cyrl-RS"/>
        </w:rPr>
        <w:t xml:space="preserve"> </w:t>
      </w:r>
      <w:r w:rsidR="00C97692">
        <w:rPr>
          <w:lang w:val="sr-Cyrl-RS"/>
        </w:rPr>
        <w:t>Браћа Миленковић ,, Шишава</w:t>
      </w:r>
      <w:r w:rsidR="00684D1A">
        <w:rPr>
          <w:rFonts w:cstheme="minorHAnsi"/>
          <w:sz w:val="24"/>
          <w:szCs w:val="24"/>
          <w:lang w:val="sr-Cyrl-RS"/>
        </w:rPr>
        <w:t xml:space="preserve">, </w:t>
      </w:r>
    </w:p>
    <w:p w14:paraId="7B40DA56" w14:textId="11E1BD9E" w:rsidR="002D0FEB" w:rsidRPr="00C97692" w:rsidRDefault="009E7A36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  <w:r w:rsidRPr="00243D13">
        <w:rPr>
          <w:rFonts w:cstheme="minorHAnsi"/>
          <w:sz w:val="24"/>
          <w:szCs w:val="24"/>
        </w:rPr>
        <w:tab/>
      </w:r>
      <w:r w:rsidR="001E13D0" w:rsidRPr="00243D13">
        <w:rPr>
          <w:rFonts w:cstheme="minorHAnsi"/>
          <w:sz w:val="24"/>
          <w:szCs w:val="24"/>
        </w:rPr>
        <w:tab/>
      </w:r>
      <w:r w:rsidR="001E13D0" w:rsidRPr="00243D13">
        <w:rPr>
          <w:rFonts w:cstheme="minorHAnsi"/>
          <w:sz w:val="24"/>
          <w:szCs w:val="24"/>
        </w:rPr>
        <w:tab/>
      </w:r>
      <w:r w:rsidR="001E13D0" w:rsidRPr="00243D13">
        <w:rPr>
          <w:rFonts w:cstheme="minorHAnsi"/>
          <w:sz w:val="24"/>
          <w:szCs w:val="24"/>
        </w:rPr>
        <w:tab/>
      </w:r>
      <w:r w:rsidR="001E13D0" w:rsidRPr="00243D13">
        <w:rPr>
          <w:rFonts w:cstheme="minorHAnsi"/>
          <w:sz w:val="24"/>
          <w:szCs w:val="24"/>
        </w:rPr>
        <w:tab/>
      </w:r>
      <w:r w:rsidR="001E13D0" w:rsidRPr="00243D13">
        <w:rPr>
          <w:rFonts w:cstheme="minorHAnsi"/>
          <w:sz w:val="24"/>
          <w:szCs w:val="24"/>
        </w:rPr>
        <w:tab/>
      </w:r>
      <w:r w:rsidR="00C97692">
        <w:rPr>
          <w:rFonts w:cstheme="minorHAnsi"/>
          <w:sz w:val="24"/>
          <w:szCs w:val="24"/>
          <w:lang w:val="sr-Cyrl-RS"/>
        </w:rPr>
        <w:t>16210 Власотинце</w:t>
      </w:r>
    </w:p>
    <w:p w14:paraId="02051886" w14:textId="77777777" w:rsidR="002D0FEB" w:rsidRPr="00243D13" w:rsidRDefault="002D0FEB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188A6E53" w14:textId="77777777" w:rsidR="002D0FEB" w:rsidRPr="00243D13" w:rsidRDefault="002D0FEB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11B72EFD" w14:textId="77777777" w:rsidR="001E13D0" w:rsidRPr="00243D13" w:rsidRDefault="001E13D0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3B92594E" w14:textId="77777777" w:rsidR="002D0FEB" w:rsidRPr="00243D13" w:rsidRDefault="002D0FEB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7878E46B" w14:textId="77777777" w:rsidR="002D0FEB" w:rsidRPr="00243D13" w:rsidRDefault="002D0FEB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44090F11" w14:textId="08A42C01" w:rsidR="009645AD" w:rsidRDefault="009645AD" w:rsidP="00A21618">
      <w:pPr>
        <w:pStyle w:val="NoSpacing"/>
        <w:jc w:val="center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Ј</w:t>
      </w:r>
      <w:r w:rsidR="00FB4F73">
        <w:rPr>
          <w:rFonts w:cstheme="minorHAnsi"/>
          <w:sz w:val="24"/>
          <w:szCs w:val="24"/>
          <w:lang w:val="sr-Cyrl-RS"/>
        </w:rPr>
        <w:t>ул</w:t>
      </w:r>
    </w:p>
    <w:p w14:paraId="50DFC9F7" w14:textId="2A93D858" w:rsidR="002D0FEB" w:rsidRPr="00243D13" w:rsidRDefault="00374135" w:rsidP="00A21618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Cyrl-RS"/>
        </w:rPr>
        <w:t xml:space="preserve"> 2021</w:t>
      </w:r>
      <w:r w:rsidR="002D0FEB" w:rsidRPr="00243D13">
        <w:rPr>
          <w:rFonts w:cstheme="minorHAnsi"/>
          <w:sz w:val="24"/>
          <w:szCs w:val="24"/>
        </w:rPr>
        <w:t>. године</w:t>
      </w:r>
    </w:p>
    <w:p w14:paraId="3453F48E" w14:textId="77777777" w:rsidR="00160E79" w:rsidRPr="00243D13" w:rsidRDefault="00160E79" w:rsidP="00A21618">
      <w:pPr>
        <w:pStyle w:val="NoSpacing"/>
        <w:jc w:val="both"/>
        <w:rPr>
          <w:rFonts w:cstheme="minorHAnsi"/>
          <w:sz w:val="24"/>
          <w:szCs w:val="24"/>
        </w:rPr>
        <w:sectPr w:rsidR="00160E79" w:rsidRPr="00243D13" w:rsidSect="00B272E5">
          <w:pgSz w:w="12240" w:h="15840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13D9ADAD" w14:textId="77777777" w:rsidR="00160E79" w:rsidRPr="00243D13" w:rsidRDefault="00160E79" w:rsidP="00A21618">
      <w:pPr>
        <w:pStyle w:val="NoSpacing"/>
        <w:jc w:val="both"/>
        <w:rPr>
          <w:rFonts w:cstheme="minorHAnsi"/>
          <w:sz w:val="24"/>
          <w:szCs w:val="24"/>
        </w:rPr>
        <w:sectPr w:rsidR="00160E79" w:rsidRPr="00243D13" w:rsidSect="00A21618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20E88145" w14:textId="77777777" w:rsidR="0052640C" w:rsidRPr="00243D13" w:rsidRDefault="0052640C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12B3E91E" w14:textId="77777777" w:rsidR="0052640C" w:rsidRPr="00243D13" w:rsidRDefault="0052640C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2ED66B1C" w14:textId="47CAD4B7" w:rsidR="00B74F49" w:rsidRPr="00243D13" w:rsidRDefault="00B74F49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5F20921E" w14:textId="77777777" w:rsidR="00B74F49" w:rsidRDefault="00B74F49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6D426B31" w14:textId="77777777" w:rsidR="003B1F4F" w:rsidRPr="003B1F4F" w:rsidRDefault="003B1F4F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6168ED92" w14:textId="0BAF8E59" w:rsidR="0091233A" w:rsidRPr="00243D13" w:rsidRDefault="001B212A" w:rsidP="00A21618">
      <w:pPr>
        <w:pStyle w:val="NoSpacing"/>
        <w:jc w:val="both"/>
        <w:rPr>
          <w:rFonts w:cstheme="minorHAnsi"/>
          <w:sz w:val="24"/>
          <w:szCs w:val="24"/>
        </w:rPr>
      </w:pPr>
      <w:r w:rsidRPr="00243D13">
        <w:rPr>
          <w:rFonts w:cstheme="minorHAnsi"/>
          <w:sz w:val="24"/>
          <w:szCs w:val="24"/>
        </w:rPr>
        <w:lastRenderedPageBreak/>
        <w:t>На основу члана 27</w:t>
      </w:r>
      <w:r w:rsidR="00477DEE" w:rsidRPr="00243D13">
        <w:rPr>
          <w:rFonts w:cstheme="minorHAnsi"/>
          <w:sz w:val="24"/>
          <w:szCs w:val="24"/>
        </w:rPr>
        <w:t xml:space="preserve">. став </w:t>
      </w:r>
      <w:r w:rsidRPr="00243D13">
        <w:rPr>
          <w:rFonts w:cstheme="minorHAnsi"/>
          <w:sz w:val="24"/>
          <w:szCs w:val="24"/>
          <w:lang w:val="sr-Cyrl-RS"/>
        </w:rPr>
        <w:t xml:space="preserve"> 1. тачка 1</w:t>
      </w:r>
      <w:r w:rsidR="00477DEE" w:rsidRPr="00243D13">
        <w:rPr>
          <w:rFonts w:cstheme="minorHAnsi"/>
          <w:sz w:val="24"/>
          <w:szCs w:val="24"/>
        </w:rPr>
        <w:t>. Закона о јавним набавкама („Службени гласник РС“</w:t>
      </w:r>
      <w:r w:rsidRPr="00243D13">
        <w:rPr>
          <w:rFonts w:cstheme="minorHAnsi"/>
          <w:sz w:val="24"/>
          <w:szCs w:val="24"/>
        </w:rPr>
        <w:t xml:space="preserve"> бр. 91/2019</w:t>
      </w:r>
      <w:r w:rsidR="00477DEE" w:rsidRPr="00243D13">
        <w:rPr>
          <w:rFonts w:cstheme="minorHAnsi"/>
          <w:sz w:val="24"/>
          <w:szCs w:val="24"/>
        </w:rPr>
        <w:t>, у даљем тексту:</w:t>
      </w:r>
      <w:r w:rsidR="00684D1A">
        <w:rPr>
          <w:rFonts w:cstheme="minorHAnsi"/>
          <w:sz w:val="24"/>
          <w:szCs w:val="24"/>
        </w:rPr>
        <w:t xml:space="preserve"> Закон)</w:t>
      </w:r>
      <w:r w:rsidR="00374135">
        <w:rPr>
          <w:rFonts w:cstheme="minorHAnsi"/>
          <w:sz w:val="24"/>
          <w:szCs w:val="24"/>
          <w:lang w:val="sr-Cyrl-RS"/>
        </w:rPr>
        <w:t xml:space="preserve"> </w:t>
      </w:r>
      <w:r w:rsidR="004B0631">
        <w:rPr>
          <w:rFonts w:cstheme="minorHAnsi"/>
          <w:sz w:val="24"/>
          <w:szCs w:val="24"/>
          <w:lang w:val="sr-Cyrl-RS"/>
        </w:rPr>
        <w:t xml:space="preserve">и Одлуком о спровођењу поступка набавке на које се закон о јавним </w:t>
      </w:r>
      <w:r w:rsidR="00374135">
        <w:rPr>
          <w:rFonts w:cstheme="minorHAnsi"/>
          <w:sz w:val="24"/>
          <w:szCs w:val="24"/>
          <w:lang w:val="sr-Cyrl-RS"/>
        </w:rPr>
        <w:t>набавкама не примењује бр</w:t>
      </w:r>
      <w:r w:rsidR="00374135" w:rsidRPr="00790334">
        <w:rPr>
          <w:rFonts w:cstheme="minorHAnsi"/>
          <w:sz w:val="24"/>
          <w:szCs w:val="24"/>
          <w:lang w:val="sr-Cyrl-RS"/>
        </w:rPr>
        <w:t xml:space="preserve">. </w:t>
      </w:r>
      <w:r w:rsidR="00970EF2">
        <w:rPr>
          <w:rFonts w:cstheme="minorHAnsi"/>
          <w:sz w:val="24"/>
          <w:szCs w:val="24"/>
          <w:lang w:val="sr-Cyrl-RS"/>
        </w:rPr>
        <w:t>219</w:t>
      </w:r>
      <w:r w:rsidR="00374135" w:rsidRPr="00790334">
        <w:rPr>
          <w:rFonts w:cstheme="minorHAnsi"/>
          <w:sz w:val="24"/>
          <w:szCs w:val="24"/>
          <w:lang w:val="sr-Cyrl-RS"/>
        </w:rPr>
        <w:t xml:space="preserve"> </w:t>
      </w:r>
      <w:r w:rsidR="004B0631" w:rsidRPr="00790334">
        <w:rPr>
          <w:rFonts w:cstheme="minorHAnsi"/>
          <w:sz w:val="24"/>
          <w:szCs w:val="24"/>
          <w:lang w:val="sr-Cyrl-RS"/>
        </w:rPr>
        <w:t xml:space="preserve">од </w:t>
      </w:r>
      <w:r w:rsidR="00964872">
        <w:rPr>
          <w:rFonts w:cstheme="minorHAnsi"/>
          <w:sz w:val="24"/>
          <w:szCs w:val="24"/>
          <w:lang w:val="sr-Cyrl-RS"/>
        </w:rPr>
        <w:t>0</w:t>
      </w:r>
      <w:r w:rsidR="00970EF2">
        <w:rPr>
          <w:rFonts w:cstheme="minorHAnsi"/>
          <w:sz w:val="24"/>
          <w:szCs w:val="24"/>
          <w:lang w:val="sr-Cyrl-RS"/>
        </w:rPr>
        <w:t>1</w:t>
      </w:r>
      <w:r w:rsidR="00374135" w:rsidRPr="00790334">
        <w:rPr>
          <w:rFonts w:cstheme="minorHAnsi"/>
          <w:sz w:val="24"/>
          <w:szCs w:val="24"/>
          <w:lang w:val="sr-Cyrl-RS"/>
        </w:rPr>
        <w:t>.0</w:t>
      </w:r>
      <w:r w:rsidR="00964872">
        <w:rPr>
          <w:rFonts w:cstheme="minorHAnsi"/>
          <w:sz w:val="24"/>
          <w:szCs w:val="24"/>
          <w:lang w:val="sr-Cyrl-RS"/>
        </w:rPr>
        <w:t>7</w:t>
      </w:r>
      <w:r w:rsidR="00374135" w:rsidRPr="00790334">
        <w:rPr>
          <w:rFonts w:cstheme="minorHAnsi"/>
          <w:sz w:val="24"/>
          <w:szCs w:val="24"/>
          <w:lang w:val="sr-Cyrl-RS"/>
        </w:rPr>
        <w:t>.2021</w:t>
      </w:r>
      <w:r w:rsidR="004B0631" w:rsidRPr="00790334">
        <w:rPr>
          <w:rFonts w:cstheme="minorHAnsi"/>
          <w:sz w:val="24"/>
          <w:szCs w:val="24"/>
          <w:lang w:val="sr-Cyrl-RS"/>
        </w:rPr>
        <w:t>.</w:t>
      </w:r>
      <w:r w:rsidR="004B0631">
        <w:rPr>
          <w:rFonts w:cstheme="minorHAnsi"/>
          <w:sz w:val="24"/>
          <w:szCs w:val="24"/>
          <w:lang w:val="sr-Cyrl-RS"/>
        </w:rPr>
        <w:t xml:space="preserve"> године</w:t>
      </w:r>
      <w:r w:rsidR="002F2E29">
        <w:rPr>
          <w:rFonts w:cstheme="minorHAnsi"/>
          <w:sz w:val="24"/>
          <w:szCs w:val="24"/>
          <w:lang w:val="sr-Cyrl-RS"/>
        </w:rPr>
        <w:t xml:space="preserve"> </w:t>
      </w:r>
      <w:r w:rsidR="00E27AE3" w:rsidRPr="00243D13">
        <w:rPr>
          <w:rFonts w:cstheme="minorHAnsi"/>
          <w:sz w:val="24"/>
          <w:szCs w:val="24"/>
          <w:lang w:val="sr-Cyrl-RS"/>
        </w:rPr>
        <w:t>,</w:t>
      </w:r>
      <w:r w:rsidR="00B76BB1" w:rsidRPr="00243D13">
        <w:rPr>
          <w:rFonts w:cstheme="minorHAnsi"/>
          <w:sz w:val="24"/>
          <w:szCs w:val="24"/>
          <w:lang w:val="sr-Cyrl-RS"/>
        </w:rPr>
        <w:t xml:space="preserve"> </w:t>
      </w:r>
      <w:r w:rsidR="00181868" w:rsidRPr="00243D13">
        <w:rPr>
          <w:rFonts w:cstheme="minorHAnsi"/>
          <w:sz w:val="24"/>
          <w:szCs w:val="24"/>
        </w:rPr>
        <w:t>припремљена је:</w:t>
      </w:r>
    </w:p>
    <w:p w14:paraId="116EEEEE" w14:textId="77777777" w:rsidR="00181868" w:rsidRPr="00243D13" w:rsidRDefault="00181868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67D0E1B9" w14:textId="77777777" w:rsidR="00181868" w:rsidRPr="00243D13" w:rsidRDefault="00181868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53705810" w14:textId="77777777" w:rsidR="00181868" w:rsidRPr="00243D13" w:rsidRDefault="00181868" w:rsidP="001E13D0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243D13">
        <w:rPr>
          <w:rFonts w:cstheme="minorHAnsi"/>
          <w:b/>
          <w:sz w:val="24"/>
          <w:szCs w:val="24"/>
        </w:rPr>
        <w:t>КОНКУРСНА ДОКУМЕНТАЦИЈА И ПОЗИВ ЗА ПОДНОШЕЊЕ ПОНУДЕ</w:t>
      </w:r>
    </w:p>
    <w:p w14:paraId="17EF4032" w14:textId="77777777" w:rsidR="00181868" w:rsidRPr="00243D13" w:rsidRDefault="008E03C2" w:rsidP="001E13D0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243D13">
        <w:rPr>
          <w:rFonts w:cstheme="minorHAnsi"/>
          <w:b/>
          <w:sz w:val="24"/>
          <w:szCs w:val="24"/>
        </w:rPr>
        <w:t>У ПОСТУПКУ НАБАВКЕ НА КОЈЕ</w:t>
      </w:r>
      <w:r w:rsidR="00181868" w:rsidRPr="00243D13">
        <w:rPr>
          <w:rFonts w:cstheme="minorHAnsi"/>
          <w:b/>
          <w:sz w:val="24"/>
          <w:szCs w:val="24"/>
        </w:rPr>
        <w:t xml:space="preserve"> СЕ ЗАКОН НЕ ПРИМЕЊУЈЕ</w:t>
      </w:r>
    </w:p>
    <w:p w14:paraId="507E8499" w14:textId="77777777" w:rsidR="00181868" w:rsidRPr="00243D13" w:rsidRDefault="00181868" w:rsidP="001E13D0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624BCDD3" w14:textId="61A37CE0" w:rsidR="0010092A" w:rsidRPr="00FD14F9" w:rsidRDefault="00FD14F9" w:rsidP="0010092A">
      <w:pPr>
        <w:pStyle w:val="NoSpacing"/>
        <w:jc w:val="center"/>
        <w:rPr>
          <w:rFonts w:cstheme="minorHAnsi"/>
          <w:sz w:val="28"/>
          <w:szCs w:val="28"/>
        </w:rPr>
      </w:pPr>
      <w:r w:rsidRPr="00FD14F9">
        <w:rPr>
          <w:rFonts w:cstheme="minorHAnsi"/>
          <w:b/>
          <w:sz w:val="24"/>
          <w:szCs w:val="24"/>
        </w:rPr>
        <w:t xml:space="preserve">Набавка </w:t>
      </w:r>
      <w:r w:rsidRPr="00FD14F9">
        <w:rPr>
          <w:rFonts w:cstheme="minorHAnsi"/>
          <w:b/>
          <w:sz w:val="24"/>
          <w:szCs w:val="24"/>
          <w:lang w:val="sr-Cyrl-RS"/>
        </w:rPr>
        <w:t>радова</w:t>
      </w:r>
      <w:r w:rsidRPr="00FD14F9">
        <w:rPr>
          <w:rFonts w:cstheme="minorHAnsi"/>
          <w:b/>
          <w:sz w:val="24"/>
          <w:szCs w:val="24"/>
        </w:rPr>
        <w:t xml:space="preserve"> –</w:t>
      </w:r>
      <w:r w:rsidRPr="00FD14F9">
        <w:rPr>
          <w:rFonts w:cstheme="minorHAnsi"/>
          <w:sz w:val="24"/>
          <w:szCs w:val="24"/>
          <w:lang w:val="sr-Cyrl-CS"/>
        </w:rPr>
        <w:t xml:space="preserve"> </w:t>
      </w:r>
      <w:r w:rsidR="0010092A">
        <w:rPr>
          <w:b/>
          <w:sz w:val="28"/>
          <w:szCs w:val="28"/>
          <w:lang w:val="sr-Cyrl-RS"/>
        </w:rPr>
        <w:t>реконструкција крова</w:t>
      </w:r>
      <w:r w:rsidR="0010092A" w:rsidRPr="00FD14F9">
        <w:rPr>
          <w:b/>
          <w:sz w:val="28"/>
          <w:szCs w:val="28"/>
        </w:rPr>
        <w:t xml:space="preserve"> објекта у </w:t>
      </w:r>
      <w:r w:rsidR="0010092A">
        <w:rPr>
          <w:b/>
          <w:sz w:val="28"/>
          <w:szCs w:val="28"/>
          <w:lang w:val="sr-Cyrl-RS"/>
        </w:rPr>
        <w:t>издвојеном одељењу у Средору</w:t>
      </w:r>
      <w:r w:rsidR="0010092A" w:rsidRPr="00FD14F9">
        <w:rPr>
          <w:sz w:val="28"/>
          <w:szCs w:val="28"/>
        </w:rPr>
        <w:t xml:space="preserve"> </w:t>
      </w:r>
      <w:r w:rsidR="0010092A" w:rsidRPr="00FD14F9">
        <w:rPr>
          <w:sz w:val="28"/>
          <w:szCs w:val="28"/>
          <w:lang w:val="sr-Cyrl-RS"/>
        </w:rPr>
        <w:t xml:space="preserve"> </w:t>
      </w:r>
      <w:r w:rsidR="0010092A" w:rsidRPr="00FD14F9">
        <w:rPr>
          <w:b/>
          <w:sz w:val="28"/>
          <w:szCs w:val="28"/>
          <w:lang w:val="sr-Cyrl-CS"/>
        </w:rPr>
        <w:t xml:space="preserve">– НР </w:t>
      </w:r>
      <w:r w:rsidR="00402A99">
        <w:rPr>
          <w:b/>
          <w:sz w:val="28"/>
          <w:szCs w:val="28"/>
          <w:lang w:val="sr-Cyrl-CS"/>
        </w:rPr>
        <w:t>6</w:t>
      </w:r>
      <w:r w:rsidR="0010092A" w:rsidRPr="00FD14F9">
        <w:rPr>
          <w:b/>
          <w:sz w:val="28"/>
          <w:szCs w:val="28"/>
          <w:lang w:val="sr-Cyrl-CS"/>
        </w:rPr>
        <w:t>/21</w:t>
      </w:r>
    </w:p>
    <w:p w14:paraId="5BF480FA" w14:textId="26353555" w:rsidR="001E13D0" w:rsidRPr="00243D13" w:rsidRDefault="001E13D0" w:rsidP="0010092A">
      <w:pPr>
        <w:pStyle w:val="NoSpacing"/>
        <w:jc w:val="center"/>
        <w:rPr>
          <w:rFonts w:cstheme="minorHAnsi"/>
          <w:sz w:val="24"/>
          <w:szCs w:val="24"/>
        </w:rPr>
      </w:pPr>
    </w:p>
    <w:p w14:paraId="4E04D71A" w14:textId="77777777" w:rsidR="001E13D0" w:rsidRPr="00243D13" w:rsidRDefault="00F10AD8" w:rsidP="00A21618">
      <w:pPr>
        <w:pStyle w:val="NoSpacing"/>
        <w:jc w:val="both"/>
        <w:rPr>
          <w:rFonts w:cstheme="minorHAnsi"/>
          <w:sz w:val="24"/>
          <w:szCs w:val="24"/>
        </w:rPr>
      </w:pPr>
      <w:r w:rsidRPr="00243D13">
        <w:rPr>
          <w:rFonts w:cstheme="minorHAnsi"/>
          <w:sz w:val="24"/>
          <w:szCs w:val="24"/>
        </w:rPr>
        <w:t>САДРЖАЈ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739"/>
        <w:gridCol w:w="1369"/>
      </w:tblGrid>
      <w:tr w:rsidR="00F10AD8" w:rsidRPr="00243D13" w14:paraId="3DDF0168" w14:textId="77777777" w:rsidTr="00790334">
        <w:tc>
          <w:tcPr>
            <w:tcW w:w="1242" w:type="dxa"/>
            <w:vAlign w:val="center"/>
          </w:tcPr>
          <w:p w14:paraId="2ABCE9F2" w14:textId="77777777" w:rsidR="00F10AD8" w:rsidRPr="00243D13" w:rsidRDefault="00F10AD8" w:rsidP="00215D7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43D13">
              <w:rPr>
                <w:rFonts w:cstheme="minorHAnsi"/>
                <w:sz w:val="24"/>
                <w:szCs w:val="24"/>
              </w:rPr>
              <w:t>Поглавље</w:t>
            </w:r>
          </w:p>
        </w:tc>
        <w:tc>
          <w:tcPr>
            <w:tcW w:w="6739" w:type="dxa"/>
            <w:vAlign w:val="center"/>
          </w:tcPr>
          <w:p w14:paraId="2C67B92A" w14:textId="77777777" w:rsidR="00F10AD8" w:rsidRPr="00243D13" w:rsidRDefault="00F10AD8" w:rsidP="00215D7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43D13">
              <w:rPr>
                <w:rFonts w:cstheme="minorHAnsi"/>
                <w:sz w:val="24"/>
                <w:szCs w:val="24"/>
              </w:rPr>
              <w:t>Назив поглавља</w:t>
            </w:r>
          </w:p>
        </w:tc>
        <w:tc>
          <w:tcPr>
            <w:tcW w:w="1369" w:type="dxa"/>
            <w:vAlign w:val="center"/>
          </w:tcPr>
          <w:p w14:paraId="22374857" w14:textId="77777777" w:rsidR="00F10AD8" w:rsidRPr="00243D13" w:rsidRDefault="00F10AD8" w:rsidP="00215D7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43D13">
              <w:rPr>
                <w:rFonts w:cstheme="minorHAnsi"/>
                <w:sz w:val="24"/>
                <w:szCs w:val="24"/>
              </w:rPr>
              <w:t>Страна</w:t>
            </w:r>
          </w:p>
        </w:tc>
      </w:tr>
      <w:tr w:rsidR="00F10AD8" w:rsidRPr="00243D13" w14:paraId="4016C953" w14:textId="77777777" w:rsidTr="00790334">
        <w:tc>
          <w:tcPr>
            <w:tcW w:w="1242" w:type="dxa"/>
            <w:vAlign w:val="center"/>
          </w:tcPr>
          <w:p w14:paraId="2F45B76B" w14:textId="77777777" w:rsidR="00F10AD8" w:rsidRPr="00243D13" w:rsidRDefault="00F10AD8" w:rsidP="00215D7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43D1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739" w:type="dxa"/>
            <w:vAlign w:val="center"/>
          </w:tcPr>
          <w:p w14:paraId="209A4609" w14:textId="77777777" w:rsidR="00F10AD8" w:rsidRPr="00243D13" w:rsidRDefault="00223028" w:rsidP="00215D7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43D13">
              <w:rPr>
                <w:rFonts w:cstheme="minorHAnsi"/>
                <w:sz w:val="24"/>
                <w:szCs w:val="24"/>
              </w:rPr>
              <w:t>Позив за подношење понуда</w:t>
            </w:r>
          </w:p>
        </w:tc>
        <w:tc>
          <w:tcPr>
            <w:tcW w:w="1369" w:type="dxa"/>
            <w:vAlign w:val="center"/>
          </w:tcPr>
          <w:p w14:paraId="597D89A8" w14:textId="7A19D4A3" w:rsidR="00F10AD8" w:rsidRPr="009C6F9B" w:rsidRDefault="009C6F9B" w:rsidP="00215D7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3</w:t>
            </w:r>
          </w:p>
        </w:tc>
      </w:tr>
      <w:tr w:rsidR="00F10AD8" w:rsidRPr="00243D13" w14:paraId="10FADE37" w14:textId="77777777" w:rsidTr="00790334">
        <w:tc>
          <w:tcPr>
            <w:tcW w:w="1242" w:type="dxa"/>
            <w:vAlign w:val="center"/>
          </w:tcPr>
          <w:p w14:paraId="45364015" w14:textId="77777777" w:rsidR="00F10AD8" w:rsidRPr="00243D13" w:rsidRDefault="00F10AD8" w:rsidP="00215D7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43D1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739" w:type="dxa"/>
            <w:vAlign w:val="center"/>
          </w:tcPr>
          <w:p w14:paraId="4D4531AE" w14:textId="77777777" w:rsidR="00F10AD8" w:rsidRPr="00243D13" w:rsidRDefault="00CE455E" w:rsidP="00215D7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43D13">
              <w:rPr>
                <w:rFonts w:cstheme="minorHAnsi"/>
                <w:sz w:val="24"/>
                <w:szCs w:val="24"/>
              </w:rPr>
              <w:t>Захтеви у погледу начина и услова плаћања, рока као и осталих услова од којих зависи прихватљивост понуде</w:t>
            </w:r>
          </w:p>
        </w:tc>
        <w:tc>
          <w:tcPr>
            <w:tcW w:w="1369" w:type="dxa"/>
            <w:vAlign w:val="center"/>
          </w:tcPr>
          <w:p w14:paraId="728FC80F" w14:textId="5324E54D" w:rsidR="00F10AD8" w:rsidRPr="009C6F9B" w:rsidRDefault="009C6F9B" w:rsidP="00215D7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4</w:t>
            </w:r>
          </w:p>
        </w:tc>
      </w:tr>
      <w:tr w:rsidR="00F10AD8" w:rsidRPr="00243D13" w14:paraId="20E205C1" w14:textId="77777777" w:rsidTr="00790334">
        <w:tc>
          <w:tcPr>
            <w:tcW w:w="1242" w:type="dxa"/>
            <w:vAlign w:val="center"/>
          </w:tcPr>
          <w:p w14:paraId="032B93B7" w14:textId="77777777" w:rsidR="00F10AD8" w:rsidRPr="00243D13" w:rsidRDefault="00F10AD8" w:rsidP="00215D7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43D1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39" w:type="dxa"/>
            <w:vAlign w:val="center"/>
          </w:tcPr>
          <w:p w14:paraId="39CE7BA5" w14:textId="77777777" w:rsidR="00F10AD8" w:rsidRPr="00243D13" w:rsidRDefault="00CE455E" w:rsidP="00215D7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43D13">
              <w:rPr>
                <w:rFonts w:cstheme="minorHAnsi"/>
                <w:sz w:val="24"/>
                <w:szCs w:val="24"/>
              </w:rPr>
              <w:t>Начин, место и рок подношења понуда</w:t>
            </w:r>
          </w:p>
        </w:tc>
        <w:tc>
          <w:tcPr>
            <w:tcW w:w="1369" w:type="dxa"/>
            <w:vAlign w:val="center"/>
          </w:tcPr>
          <w:p w14:paraId="416A2A35" w14:textId="77777777" w:rsidR="00F10AD8" w:rsidRPr="005A3855" w:rsidRDefault="00223028" w:rsidP="00215D7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5A3855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10AD8" w:rsidRPr="00243D13" w14:paraId="51933521" w14:textId="77777777" w:rsidTr="00790334">
        <w:tc>
          <w:tcPr>
            <w:tcW w:w="1242" w:type="dxa"/>
            <w:vAlign w:val="center"/>
          </w:tcPr>
          <w:p w14:paraId="1A037011" w14:textId="77777777" w:rsidR="00F10AD8" w:rsidRPr="00243D13" w:rsidRDefault="00F10AD8" w:rsidP="00215D7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43D1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739" w:type="dxa"/>
            <w:vAlign w:val="center"/>
          </w:tcPr>
          <w:p w14:paraId="10EF0370" w14:textId="727B5279" w:rsidR="00F10AD8" w:rsidRPr="007C50A3" w:rsidRDefault="00223028" w:rsidP="007C50A3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243D13">
              <w:rPr>
                <w:rFonts w:cstheme="minorHAnsi"/>
                <w:sz w:val="24"/>
                <w:szCs w:val="24"/>
              </w:rPr>
              <w:t xml:space="preserve">Критеријум за </w:t>
            </w:r>
            <w:r w:rsidR="007C50A3">
              <w:rPr>
                <w:rFonts w:cstheme="minorHAnsi"/>
                <w:sz w:val="24"/>
                <w:szCs w:val="24"/>
                <w:lang w:val="sr-Cyrl-RS"/>
              </w:rPr>
              <w:t>доделу уговора</w:t>
            </w:r>
          </w:p>
        </w:tc>
        <w:tc>
          <w:tcPr>
            <w:tcW w:w="1369" w:type="dxa"/>
            <w:vAlign w:val="center"/>
          </w:tcPr>
          <w:p w14:paraId="3C638933" w14:textId="23145566" w:rsidR="00F10AD8" w:rsidRPr="005A3855" w:rsidRDefault="00A245F4" w:rsidP="00215D7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5A3855">
              <w:rPr>
                <w:rFonts w:cstheme="minorHAnsi"/>
                <w:sz w:val="24"/>
                <w:szCs w:val="24"/>
                <w:lang w:val="sr-Cyrl-RS"/>
              </w:rPr>
              <w:t>5</w:t>
            </w:r>
          </w:p>
        </w:tc>
      </w:tr>
      <w:tr w:rsidR="00F10AD8" w:rsidRPr="00243D13" w14:paraId="79094854" w14:textId="77777777" w:rsidTr="00790334">
        <w:tc>
          <w:tcPr>
            <w:tcW w:w="1242" w:type="dxa"/>
            <w:vAlign w:val="center"/>
          </w:tcPr>
          <w:p w14:paraId="176A1765" w14:textId="77777777" w:rsidR="00F10AD8" w:rsidRPr="00243D13" w:rsidRDefault="00F10AD8" w:rsidP="00215D7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43D1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739" w:type="dxa"/>
            <w:vAlign w:val="center"/>
          </w:tcPr>
          <w:p w14:paraId="5C104073" w14:textId="77777777" w:rsidR="00F10AD8" w:rsidRPr="00243D13" w:rsidRDefault="00223028" w:rsidP="00215D7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43D13">
              <w:rPr>
                <w:rFonts w:cstheme="minorHAnsi"/>
                <w:sz w:val="24"/>
                <w:szCs w:val="24"/>
              </w:rPr>
              <w:t>Образац понуде</w:t>
            </w:r>
          </w:p>
        </w:tc>
        <w:tc>
          <w:tcPr>
            <w:tcW w:w="1369" w:type="dxa"/>
            <w:vAlign w:val="center"/>
          </w:tcPr>
          <w:p w14:paraId="768575E8" w14:textId="40D1D017" w:rsidR="00F10AD8" w:rsidRPr="005A3855" w:rsidRDefault="00F11D0E" w:rsidP="00215D7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5A3855">
              <w:rPr>
                <w:rFonts w:cstheme="minorHAnsi"/>
                <w:sz w:val="24"/>
                <w:szCs w:val="24"/>
                <w:lang w:val="sr-Cyrl-RS"/>
              </w:rPr>
              <w:t>6-7</w:t>
            </w:r>
          </w:p>
        </w:tc>
      </w:tr>
      <w:tr w:rsidR="00F10AD8" w:rsidRPr="00243D13" w14:paraId="26D07EEC" w14:textId="77777777" w:rsidTr="00790334">
        <w:tc>
          <w:tcPr>
            <w:tcW w:w="1242" w:type="dxa"/>
            <w:vAlign w:val="center"/>
          </w:tcPr>
          <w:p w14:paraId="7428B2E0" w14:textId="77777777" w:rsidR="00F10AD8" w:rsidRPr="00243D13" w:rsidRDefault="00F10AD8" w:rsidP="00215D7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43D1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739" w:type="dxa"/>
            <w:vAlign w:val="center"/>
          </w:tcPr>
          <w:p w14:paraId="58633F06" w14:textId="09F76A79" w:rsidR="00F10AD8" w:rsidRPr="000F7705" w:rsidRDefault="00223028" w:rsidP="000F7705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243D13">
              <w:rPr>
                <w:rFonts w:cstheme="minorHAnsi"/>
                <w:sz w:val="24"/>
                <w:szCs w:val="24"/>
              </w:rPr>
              <w:t xml:space="preserve">Услови за </w:t>
            </w:r>
            <w:r w:rsidR="000F7705">
              <w:rPr>
                <w:rFonts w:cstheme="minorHAnsi"/>
                <w:sz w:val="24"/>
                <w:szCs w:val="24"/>
                <w:lang w:val="sr-Cyrl-RS"/>
              </w:rPr>
              <w:t>избор учесника и доделу уговора – основи за искључење и критеријуми за избор привредног субјекта</w:t>
            </w:r>
          </w:p>
        </w:tc>
        <w:tc>
          <w:tcPr>
            <w:tcW w:w="1369" w:type="dxa"/>
            <w:vAlign w:val="center"/>
          </w:tcPr>
          <w:p w14:paraId="7275A890" w14:textId="2CD778D5" w:rsidR="00F10AD8" w:rsidRPr="005A3855" w:rsidRDefault="00A245F4" w:rsidP="00215D7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5A3855">
              <w:rPr>
                <w:rFonts w:cstheme="minorHAnsi"/>
                <w:sz w:val="24"/>
                <w:szCs w:val="24"/>
                <w:lang w:val="sr-Cyrl-RS"/>
              </w:rPr>
              <w:t>8</w:t>
            </w:r>
          </w:p>
        </w:tc>
      </w:tr>
      <w:tr w:rsidR="00223028" w:rsidRPr="00243D13" w14:paraId="37F0E3B6" w14:textId="77777777" w:rsidTr="00790334">
        <w:tc>
          <w:tcPr>
            <w:tcW w:w="1242" w:type="dxa"/>
            <w:vAlign w:val="center"/>
          </w:tcPr>
          <w:p w14:paraId="27A1D8B6" w14:textId="77777777" w:rsidR="00223028" w:rsidRPr="00243D13" w:rsidRDefault="00223028" w:rsidP="00215D7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43D1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739" w:type="dxa"/>
            <w:vAlign w:val="center"/>
          </w:tcPr>
          <w:p w14:paraId="070381B5" w14:textId="736C8FDC" w:rsidR="00223028" w:rsidRPr="005A3855" w:rsidRDefault="005A3855" w:rsidP="00215D7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Образац структуре цена</w:t>
            </w:r>
          </w:p>
        </w:tc>
        <w:tc>
          <w:tcPr>
            <w:tcW w:w="1369" w:type="dxa"/>
            <w:vAlign w:val="center"/>
          </w:tcPr>
          <w:p w14:paraId="2C93AA16" w14:textId="4CC72E48" w:rsidR="00223028" w:rsidRPr="005A3855" w:rsidRDefault="00790334" w:rsidP="00215D7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12</w:t>
            </w:r>
          </w:p>
        </w:tc>
      </w:tr>
      <w:tr w:rsidR="00223028" w:rsidRPr="00243D13" w14:paraId="29DA014D" w14:textId="77777777" w:rsidTr="00790334">
        <w:tc>
          <w:tcPr>
            <w:tcW w:w="1242" w:type="dxa"/>
            <w:vAlign w:val="center"/>
          </w:tcPr>
          <w:p w14:paraId="2F5C8F2A" w14:textId="77777777" w:rsidR="00223028" w:rsidRPr="00243D13" w:rsidRDefault="00223028" w:rsidP="00215D7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43D1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739" w:type="dxa"/>
            <w:vAlign w:val="center"/>
          </w:tcPr>
          <w:p w14:paraId="0CED1421" w14:textId="77777777" w:rsidR="00223028" w:rsidRPr="00243D13" w:rsidRDefault="00223028" w:rsidP="00215D7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43D13">
              <w:rPr>
                <w:rFonts w:cstheme="minorHAnsi"/>
                <w:sz w:val="24"/>
                <w:szCs w:val="24"/>
              </w:rPr>
              <w:t>Модел уговора</w:t>
            </w:r>
          </w:p>
        </w:tc>
        <w:tc>
          <w:tcPr>
            <w:tcW w:w="1369" w:type="dxa"/>
            <w:vAlign w:val="center"/>
          </w:tcPr>
          <w:p w14:paraId="7E29EF9B" w14:textId="7A059207" w:rsidR="00223028" w:rsidRPr="00790334" w:rsidRDefault="008D734F" w:rsidP="00215D7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13-18</w:t>
            </w:r>
          </w:p>
        </w:tc>
      </w:tr>
    </w:tbl>
    <w:p w14:paraId="2B70A158" w14:textId="77777777" w:rsidR="00F10AD8" w:rsidRPr="00243D13" w:rsidRDefault="00F10AD8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1AEA738E" w14:textId="73C1F178" w:rsidR="00316BBF" w:rsidRPr="00243D13" w:rsidRDefault="00316BBF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  <w:r w:rsidRPr="00243D13">
        <w:rPr>
          <w:rFonts w:cstheme="minorHAnsi"/>
          <w:sz w:val="24"/>
          <w:szCs w:val="24"/>
        </w:rPr>
        <w:t>Укупан број страна:</w:t>
      </w:r>
      <w:r w:rsidR="0078590C" w:rsidRPr="00243D13">
        <w:rPr>
          <w:rFonts w:cstheme="minorHAnsi"/>
          <w:sz w:val="24"/>
          <w:szCs w:val="24"/>
        </w:rPr>
        <w:t xml:space="preserve"> </w:t>
      </w:r>
      <w:r w:rsidR="008D734F">
        <w:rPr>
          <w:rFonts w:cstheme="minorHAnsi"/>
          <w:sz w:val="24"/>
          <w:szCs w:val="24"/>
        </w:rPr>
        <w:t>18</w:t>
      </w:r>
      <w:r w:rsidR="008D734F">
        <w:rPr>
          <w:rFonts w:cstheme="minorHAnsi"/>
          <w:sz w:val="24"/>
          <w:szCs w:val="24"/>
          <w:lang w:val="sr-Cyrl-RS"/>
        </w:rPr>
        <w:t>/18</w:t>
      </w:r>
    </w:p>
    <w:p w14:paraId="2F5FC61C" w14:textId="7588C8DD" w:rsidR="00316BBF" w:rsidRPr="00243D13" w:rsidRDefault="00316BBF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1B8EAD3D" w14:textId="4B98C6D0" w:rsidR="00B74F49" w:rsidRPr="00243D13" w:rsidRDefault="00B74F49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3F10089B" w14:textId="77777777" w:rsidR="00B74F49" w:rsidRPr="00243D13" w:rsidRDefault="00B74F49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287EA421" w14:textId="77777777" w:rsidR="004B0631" w:rsidRDefault="004B0631" w:rsidP="00B74F49">
      <w:pPr>
        <w:pStyle w:val="NoSpacing"/>
        <w:spacing w:after="120" w:line="276" w:lineRule="auto"/>
        <w:jc w:val="both"/>
        <w:rPr>
          <w:rFonts w:cstheme="minorHAnsi"/>
          <w:sz w:val="24"/>
          <w:szCs w:val="24"/>
          <w:lang w:val="sr-Cyrl-RS"/>
        </w:rPr>
      </w:pPr>
    </w:p>
    <w:p w14:paraId="36883065" w14:textId="77777777" w:rsidR="004B0631" w:rsidRDefault="004B0631" w:rsidP="00B74F49">
      <w:pPr>
        <w:pStyle w:val="NoSpacing"/>
        <w:spacing w:after="120" w:line="276" w:lineRule="auto"/>
        <w:jc w:val="both"/>
        <w:rPr>
          <w:rFonts w:cstheme="minorHAnsi"/>
          <w:sz w:val="24"/>
          <w:szCs w:val="24"/>
          <w:lang w:val="sr-Cyrl-RS"/>
        </w:rPr>
      </w:pPr>
    </w:p>
    <w:p w14:paraId="44C734F8" w14:textId="77777777" w:rsidR="004B0631" w:rsidRDefault="004B0631" w:rsidP="00B74F49">
      <w:pPr>
        <w:pStyle w:val="NoSpacing"/>
        <w:spacing w:after="120" w:line="276" w:lineRule="auto"/>
        <w:jc w:val="both"/>
        <w:rPr>
          <w:rFonts w:cstheme="minorHAnsi"/>
          <w:sz w:val="24"/>
          <w:szCs w:val="24"/>
          <w:lang w:val="sr-Cyrl-RS"/>
        </w:rPr>
      </w:pPr>
    </w:p>
    <w:p w14:paraId="0EE4E48E" w14:textId="21B55694" w:rsidR="00B74F49" w:rsidRPr="00243D13" w:rsidRDefault="00B74F49" w:rsidP="00B74F49">
      <w:pPr>
        <w:pStyle w:val="NoSpacing"/>
        <w:spacing w:after="120" w:line="276" w:lineRule="auto"/>
        <w:jc w:val="both"/>
        <w:rPr>
          <w:rFonts w:cstheme="minorHAnsi"/>
          <w:sz w:val="24"/>
          <w:szCs w:val="24"/>
          <w:lang w:val="sr-Cyrl-RS"/>
        </w:rPr>
      </w:pPr>
      <w:r w:rsidRPr="00243D13"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                             Д и р е к т о р,</w:t>
      </w:r>
    </w:p>
    <w:p w14:paraId="783A035E" w14:textId="78BCA75D" w:rsidR="00B74F49" w:rsidRDefault="00B74F49" w:rsidP="00B74F49">
      <w:pPr>
        <w:pStyle w:val="NoSpacing"/>
        <w:spacing w:after="120" w:line="276" w:lineRule="auto"/>
        <w:jc w:val="both"/>
        <w:rPr>
          <w:rFonts w:cstheme="minorHAnsi"/>
          <w:sz w:val="24"/>
          <w:szCs w:val="24"/>
          <w:lang w:val="sr-Cyrl-RS"/>
        </w:rPr>
      </w:pPr>
      <w:r w:rsidRPr="00243D13"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</w:t>
      </w:r>
      <w:r w:rsidR="00DD653C">
        <w:rPr>
          <w:rFonts w:cstheme="minorHAnsi"/>
          <w:sz w:val="24"/>
          <w:szCs w:val="24"/>
          <w:lang w:val="sr-Cyrl-RS"/>
        </w:rPr>
        <w:t xml:space="preserve">                           </w:t>
      </w:r>
      <w:r w:rsidRPr="00243D13">
        <w:rPr>
          <w:rFonts w:cstheme="minorHAnsi"/>
          <w:sz w:val="24"/>
          <w:szCs w:val="24"/>
          <w:lang w:val="sr-Cyrl-RS"/>
        </w:rPr>
        <w:t xml:space="preserve"> </w:t>
      </w:r>
      <w:r w:rsidR="00C311B4">
        <w:rPr>
          <w:rFonts w:cstheme="minorHAnsi"/>
          <w:sz w:val="24"/>
          <w:szCs w:val="24"/>
          <w:lang w:val="sr-Cyrl-RS"/>
        </w:rPr>
        <w:t xml:space="preserve">         </w:t>
      </w:r>
      <w:r w:rsidR="00FD14F9">
        <w:rPr>
          <w:rFonts w:cstheme="minorHAnsi"/>
          <w:sz w:val="24"/>
          <w:szCs w:val="24"/>
          <w:lang w:val="sr-Cyrl-RS"/>
        </w:rPr>
        <w:t xml:space="preserve"> </w:t>
      </w:r>
      <w:r w:rsidR="003B1F4F">
        <w:rPr>
          <w:rFonts w:cstheme="minorHAnsi"/>
          <w:sz w:val="24"/>
          <w:szCs w:val="24"/>
          <w:lang w:val="sr-Cyrl-RS"/>
        </w:rPr>
        <w:t>Владислав Горуновић</w:t>
      </w:r>
    </w:p>
    <w:p w14:paraId="786D9BF5" w14:textId="7CA6672B" w:rsidR="003B1F4F" w:rsidRPr="00243D13" w:rsidRDefault="003B1F4F" w:rsidP="00B74F49">
      <w:pPr>
        <w:pStyle w:val="NoSpacing"/>
        <w:spacing w:after="120" w:line="276" w:lineRule="auto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                           __________________</w:t>
      </w:r>
    </w:p>
    <w:p w14:paraId="228D6406" w14:textId="77777777" w:rsidR="00F3578B" w:rsidRPr="00243D13" w:rsidRDefault="00F3578B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1AC9B56C" w14:textId="542E3654" w:rsidR="00B272E5" w:rsidRPr="00243D13" w:rsidRDefault="00B272E5" w:rsidP="00AA3AE0">
      <w:pPr>
        <w:pStyle w:val="NoSpacing"/>
        <w:rPr>
          <w:rFonts w:cstheme="minorHAnsi"/>
          <w:b/>
          <w:sz w:val="28"/>
          <w:szCs w:val="28"/>
        </w:rPr>
      </w:pPr>
    </w:p>
    <w:p w14:paraId="47419E51" w14:textId="6C157EF5" w:rsidR="009C450E" w:rsidRPr="00243D13" w:rsidRDefault="009C450E" w:rsidP="001E13D0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3C3D57F5" w14:textId="7E02C696" w:rsidR="00D904F6" w:rsidRDefault="00D904F6" w:rsidP="00B74F49">
      <w:pPr>
        <w:pStyle w:val="NoSpacing"/>
        <w:rPr>
          <w:rFonts w:cstheme="minorHAnsi"/>
          <w:b/>
          <w:sz w:val="28"/>
          <w:szCs w:val="28"/>
        </w:rPr>
      </w:pPr>
    </w:p>
    <w:p w14:paraId="4B896519" w14:textId="70F84C9E" w:rsidR="00B8418F" w:rsidRDefault="00B8418F" w:rsidP="00B74F49">
      <w:pPr>
        <w:pStyle w:val="NoSpacing"/>
        <w:rPr>
          <w:rFonts w:cstheme="minorHAnsi"/>
          <w:b/>
          <w:sz w:val="28"/>
          <w:szCs w:val="28"/>
        </w:rPr>
      </w:pPr>
    </w:p>
    <w:p w14:paraId="00A02FC1" w14:textId="77777777" w:rsidR="00B8418F" w:rsidRPr="00243D13" w:rsidRDefault="00B8418F" w:rsidP="00B74F49">
      <w:pPr>
        <w:pStyle w:val="NoSpacing"/>
        <w:rPr>
          <w:rFonts w:cstheme="minorHAnsi"/>
          <w:b/>
          <w:sz w:val="28"/>
          <w:szCs w:val="28"/>
        </w:rPr>
      </w:pPr>
    </w:p>
    <w:p w14:paraId="11910A43" w14:textId="77777777" w:rsidR="00B74F49" w:rsidRPr="00243D13" w:rsidRDefault="00B74F49" w:rsidP="001E13D0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3A4C9DB7" w14:textId="0FFC8BD1" w:rsidR="00456758" w:rsidRDefault="00AA3AE0" w:rsidP="00C5721F">
      <w:pPr>
        <w:pStyle w:val="NoSpacing"/>
        <w:numPr>
          <w:ilvl w:val="0"/>
          <w:numId w:val="3"/>
        </w:numPr>
        <w:jc w:val="center"/>
        <w:rPr>
          <w:rFonts w:cstheme="minorHAnsi"/>
          <w:b/>
          <w:sz w:val="28"/>
          <w:szCs w:val="28"/>
          <w:lang w:val="sr-Cyrl-RS"/>
        </w:rPr>
      </w:pPr>
      <w:r w:rsidRPr="00243D13">
        <w:rPr>
          <w:rFonts w:cstheme="minorHAnsi"/>
          <w:b/>
          <w:sz w:val="28"/>
          <w:szCs w:val="28"/>
        </w:rPr>
        <w:t>ПОЗИВ ЗА ПОДНОШЕЊЕ ПОНУД</w:t>
      </w:r>
      <w:r w:rsidRPr="00243D13">
        <w:rPr>
          <w:rFonts w:cstheme="minorHAnsi"/>
          <w:b/>
          <w:sz w:val="28"/>
          <w:szCs w:val="28"/>
          <w:lang w:val="sr-Cyrl-RS"/>
        </w:rPr>
        <w:t>А</w:t>
      </w:r>
    </w:p>
    <w:p w14:paraId="5845FCB5" w14:textId="77777777" w:rsidR="00F25CF3" w:rsidRPr="00243D13" w:rsidRDefault="00F25CF3" w:rsidP="00F25CF3">
      <w:pPr>
        <w:pStyle w:val="NoSpacing"/>
        <w:ind w:left="720"/>
        <w:rPr>
          <w:rFonts w:cstheme="minorHAnsi"/>
          <w:b/>
          <w:sz w:val="28"/>
          <w:szCs w:val="28"/>
          <w:lang w:val="sr-Cyrl-RS"/>
        </w:rPr>
      </w:pPr>
    </w:p>
    <w:p w14:paraId="6AAD8BE6" w14:textId="77777777" w:rsidR="007A6E8D" w:rsidRDefault="00E53BAB" w:rsidP="007A6E8D">
      <w:pPr>
        <w:pStyle w:val="NoSpacing"/>
        <w:numPr>
          <w:ilvl w:val="0"/>
          <w:numId w:val="35"/>
        </w:numPr>
        <w:jc w:val="both"/>
        <w:rPr>
          <w:lang w:val="sr-Cyrl-RS"/>
        </w:rPr>
      </w:pPr>
      <w:r w:rsidRPr="00243D13">
        <w:rPr>
          <w:rFonts w:cstheme="minorHAnsi"/>
          <w:b/>
          <w:sz w:val="24"/>
          <w:szCs w:val="24"/>
        </w:rPr>
        <w:t>Подаци о наручиоцу:</w:t>
      </w:r>
      <w:r w:rsidRPr="00243D13">
        <w:rPr>
          <w:rFonts w:cstheme="minorHAnsi"/>
          <w:sz w:val="24"/>
          <w:szCs w:val="24"/>
        </w:rPr>
        <w:t xml:space="preserve"> </w:t>
      </w:r>
      <w:r w:rsidR="00B8418F">
        <w:rPr>
          <w:rFonts w:cstheme="minorHAnsi"/>
          <w:sz w:val="24"/>
          <w:szCs w:val="24"/>
          <w:lang w:val="sr-Cyrl-RS"/>
        </w:rPr>
        <w:t xml:space="preserve">Основна школа ,, </w:t>
      </w:r>
      <w:r w:rsidR="007A6E8D">
        <w:rPr>
          <w:lang w:val="sr-Cyrl-RS"/>
        </w:rPr>
        <w:t xml:space="preserve">ОШ ,, Браћа Миленковић ,, Шишава </w:t>
      </w:r>
    </w:p>
    <w:p w14:paraId="3D91E5A7" w14:textId="4626A1D1" w:rsidR="007A6E8D" w:rsidRDefault="007A6E8D" w:rsidP="007A6E8D">
      <w:pPr>
        <w:pStyle w:val="NoSpacing"/>
        <w:jc w:val="both"/>
        <w:rPr>
          <w:lang w:val="sr-Cyrl-RS"/>
        </w:rPr>
      </w:pPr>
      <w:r>
        <w:rPr>
          <w:lang w:val="sr-Cyrl-RS"/>
        </w:rPr>
        <w:t>16210 Власотинце.</w:t>
      </w:r>
    </w:p>
    <w:p w14:paraId="6DF7D9E5" w14:textId="57291357" w:rsidR="00314DA3" w:rsidRPr="008D54EE" w:rsidRDefault="00314DA3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586F22DF" w14:textId="71F0929E" w:rsidR="00456758" w:rsidRPr="008D54EE" w:rsidRDefault="00E53BAB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  <w:r w:rsidRPr="008D54EE">
        <w:rPr>
          <w:rFonts w:cstheme="minorHAnsi"/>
          <w:b/>
          <w:sz w:val="24"/>
          <w:szCs w:val="24"/>
        </w:rPr>
        <w:t>2. Врста наручиоца</w:t>
      </w:r>
      <w:r w:rsidRPr="008D54EE">
        <w:rPr>
          <w:rFonts w:cstheme="minorHAnsi"/>
          <w:sz w:val="24"/>
          <w:szCs w:val="24"/>
        </w:rPr>
        <w:t xml:space="preserve">: </w:t>
      </w:r>
      <w:r w:rsidR="00B74F49" w:rsidRPr="008D54EE">
        <w:rPr>
          <w:rFonts w:cstheme="minorHAnsi"/>
          <w:sz w:val="24"/>
          <w:szCs w:val="24"/>
          <w:lang w:val="sr-Cyrl-RS"/>
        </w:rPr>
        <w:t>об</w:t>
      </w:r>
      <w:r w:rsidR="00F25CF3" w:rsidRPr="008D54EE">
        <w:rPr>
          <w:rFonts w:cstheme="minorHAnsi"/>
          <w:sz w:val="24"/>
          <w:szCs w:val="24"/>
          <w:lang w:val="sr-Cyrl-RS"/>
        </w:rPr>
        <w:t xml:space="preserve">разовна установа – </w:t>
      </w:r>
      <w:r w:rsidR="00B8418F">
        <w:rPr>
          <w:rFonts w:cstheme="minorHAnsi"/>
          <w:sz w:val="24"/>
          <w:szCs w:val="24"/>
          <w:lang w:val="sr-Cyrl-RS"/>
        </w:rPr>
        <w:t>основна школа</w:t>
      </w:r>
    </w:p>
    <w:p w14:paraId="1E3D5C76" w14:textId="3310DB02" w:rsidR="00C01F08" w:rsidRPr="008D54EE" w:rsidRDefault="00C01F08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4A58E4C1" w14:textId="5C1796DB" w:rsidR="00F25CF3" w:rsidRPr="00FD14F9" w:rsidRDefault="00C01F08" w:rsidP="00572D36">
      <w:pPr>
        <w:pStyle w:val="Header"/>
        <w:jc w:val="both"/>
        <w:rPr>
          <w:rFonts w:cstheme="minorHAnsi"/>
        </w:rPr>
      </w:pPr>
      <w:r w:rsidRPr="008D54EE">
        <w:rPr>
          <w:rFonts w:cstheme="minorHAnsi"/>
          <w:b/>
          <w:sz w:val="24"/>
          <w:szCs w:val="24"/>
          <w:lang w:val="sr-Cyrl-RS"/>
        </w:rPr>
        <w:t>3. Интернет адреса наручиоца на којој је објавњ</w:t>
      </w:r>
      <w:r w:rsidR="007A01C7" w:rsidRPr="008D54EE">
        <w:rPr>
          <w:rFonts w:cstheme="minorHAnsi"/>
          <w:b/>
          <w:sz w:val="24"/>
          <w:szCs w:val="24"/>
          <w:lang w:val="sr-Cyrl-RS"/>
        </w:rPr>
        <w:t>е</w:t>
      </w:r>
      <w:r w:rsidRPr="008D54EE">
        <w:rPr>
          <w:rFonts w:cstheme="minorHAnsi"/>
          <w:b/>
          <w:sz w:val="24"/>
          <w:szCs w:val="24"/>
          <w:lang w:val="sr-Cyrl-RS"/>
        </w:rPr>
        <w:t xml:space="preserve">н позив и конкурсна документација: </w:t>
      </w:r>
      <w:hyperlink r:id="rId10" w:history="1">
        <w:r w:rsidR="005C406D" w:rsidRPr="004E6FEF">
          <w:rPr>
            <w:rStyle w:val="Hyperlink"/>
            <w:rFonts w:cstheme="minorHAnsi"/>
            <w:sz w:val="24"/>
            <w:szCs w:val="24"/>
          </w:rPr>
          <w:t>www.</w:t>
        </w:r>
        <w:r w:rsidR="005C406D" w:rsidRPr="004E6FEF">
          <w:rPr>
            <w:rStyle w:val="Hyperlink"/>
            <w:rFonts w:cstheme="minorHAnsi"/>
            <w:sz w:val="24"/>
            <w:szCs w:val="24"/>
            <w:lang w:val="sr-Latn-RS"/>
          </w:rPr>
          <w:t>osbm</w:t>
        </w:r>
        <w:r w:rsidR="005C406D" w:rsidRPr="004E6FEF">
          <w:rPr>
            <w:rStyle w:val="Hyperlink"/>
            <w:rFonts w:cstheme="minorHAnsi"/>
            <w:sz w:val="24"/>
            <w:szCs w:val="24"/>
          </w:rPr>
          <w:t>.edu.rs</w:t>
        </w:r>
      </w:hyperlink>
      <w:r w:rsidR="00FD14F9">
        <w:rPr>
          <w:rFonts w:cstheme="minorHAnsi"/>
        </w:rPr>
        <w:t xml:space="preserve"> </w:t>
      </w:r>
    </w:p>
    <w:p w14:paraId="3A99A871" w14:textId="65A371FD" w:rsidR="00314DA3" w:rsidRPr="008D54EE" w:rsidRDefault="00314DA3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33DFD251" w14:textId="5EC5C7A9" w:rsidR="00456758" w:rsidRPr="008D54EE" w:rsidRDefault="00C01F08" w:rsidP="00A21618">
      <w:pPr>
        <w:pStyle w:val="NoSpacing"/>
        <w:jc w:val="both"/>
        <w:rPr>
          <w:rFonts w:cstheme="minorHAnsi"/>
          <w:sz w:val="24"/>
          <w:szCs w:val="24"/>
        </w:rPr>
      </w:pPr>
      <w:r w:rsidRPr="008D54EE">
        <w:rPr>
          <w:rFonts w:cstheme="minorHAnsi"/>
          <w:b/>
          <w:sz w:val="24"/>
          <w:szCs w:val="24"/>
          <w:lang w:val="sr-Cyrl-RS"/>
        </w:rPr>
        <w:t>4</w:t>
      </w:r>
      <w:r w:rsidR="00E53BAB" w:rsidRPr="008D54EE">
        <w:rPr>
          <w:rFonts w:cstheme="minorHAnsi"/>
          <w:b/>
          <w:sz w:val="24"/>
          <w:szCs w:val="24"/>
        </w:rPr>
        <w:t>. Врста поступка</w:t>
      </w:r>
      <w:r w:rsidR="00E53BAB" w:rsidRPr="008D54EE">
        <w:rPr>
          <w:rFonts w:cstheme="minorHAnsi"/>
          <w:sz w:val="24"/>
          <w:szCs w:val="24"/>
        </w:rPr>
        <w:t>: предмет набавке спрово</w:t>
      </w:r>
      <w:r w:rsidR="00C23571" w:rsidRPr="008D54EE">
        <w:rPr>
          <w:rFonts w:cstheme="minorHAnsi"/>
          <w:sz w:val="24"/>
          <w:szCs w:val="24"/>
        </w:rPr>
        <w:t>ди се у поступку набавке на које</w:t>
      </w:r>
      <w:r w:rsidR="00E53BAB" w:rsidRPr="008D54EE">
        <w:rPr>
          <w:rFonts w:cstheme="minorHAnsi"/>
          <w:sz w:val="24"/>
          <w:szCs w:val="24"/>
        </w:rPr>
        <w:t xml:space="preserve"> се За</w:t>
      </w:r>
      <w:r w:rsidR="00D904F6" w:rsidRPr="008D54EE">
        <w:rPr>
          <w:rFonts w:cstheme="minorHAnsi"/>
          <w:sz w:val="24"/>
          <w:szCs w:val="24"/>
        </w:rPr>
        <w:t>кон не примењује сходно члану 27. став 1</w:t>
      </w:r>
      <w:r w:rsidR="00D904F6" w:rsidRPr="008D54EE">
        <w:rPr>
          <w:rFonts w:cstheme="minorHAnsi"/>
          <w:sz w:val="24"/>
          <w:szCs w:val="24"/>
          <w:lang w:val="sr-Cyrl-RS"/>
        </w:rPr>
        <w:t>.</w:t>
      </w:r>
      <w:r w:rsidR="00D904F6" w:rsidRPr="008D54EE">
        <w:rPr>
          <w:rFonts w:cstheme="minorHAnsi"/>
          <w:sz w:val="24"/>
          <w:szCs w:val="24"/>
        </w:rPr>
        <w:t xml:space="preserve"> тачка 1</w:t>
      </w:r>
      <w:r w:rsidR="00E53BAB" w:rsidRPr="008D54EE">
        <w:rPr>
          <w:rFonts w:cstheme="minorHAnsi"/>
          <w:sz w:val="24"/>
          <w:szCs w:val="24"/>
        </w:rPr>
        <w:t xml:space="preserve">. Закона о јавним набавкама („Службени гласник РС“ бр. </w:t>
      </w:r>
      <w:r w:rsidR="00D904F6" w:rsidRPr="008D54EE">
        <w:rPr>
          <w:rFonts w:cstheme="minorHAnsi"/>
          <w:sz w:val="24"/>
          <w:szCs w:val="24"/>
          <w:lang w:val="sr-Cyrl-RS"/>
        </w:rPr>
        <w:t>91/2019</w:t>
      </w:r>
      <w:r w:rsidR="00E53BAB" w:rsidRPr="008D54EE">
        <w:rPr>
          <w:rFonts w:cstheme="minorHAnsi"/>
          <w:sz w:val="24"/>
          <w:szCs w:val="24"/>
        </w:rPr>
        <w:t>)</w:t>
      </w:r>
      <w:r w:rsidR="00C23571" w:rsidRPr="008D54EE">
        <w:rPr>
          <w:rFonts w:cstheme="minorHAnsi"/>
          <w:sz w:val="24"/>
          <w:szCs w:val="24"/>
        </w:rPr>
        <w:t xml:space="preserve"> </w:t>
      </w:r>
    </w:p>
    <w:p w14:paraId="2C942A0B" w14:textId="77777777" w:rsidR="00314DA3" w:rsidRPr="008D54EE" w:rsidRDefault="00314DA3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4B1DBFD0" w14:textId="70F75EE7" w:rsidR="00E901BA" w:rsidRPr="008D54EE" w:rsidRDefault="00C01F08" w:rsidP="00A21618">
      <w:pPr>
        <w:pStyle w:val="NoSpacing"/>
        <w:jc w:val="both"/>
        <w:rPr>
          <w:rFonts w:cstheme="minorHAnsi"/>
          <w:sz w:val="24"/>
          <w:szCs w:val="24"/>
        </w:rPr>
      </w:pPr>
      <w:r w:rsidRPr="008D54EE">
        <w:rPr>
          <w:rFonts w:cstheme="minorHAnsi"/>
          <w:b/>
          <w:sz w:val="24"/>
          <w:szCs w:val="24"/>
          <w:lang w:val="sr-Cyrl-RS"/>
        </w:rPr>
        <w:t>5</w:t>
      </w:r>
      <w:r w:rsidR="00E53BAB" w:rsidRPr="008D54EE">
        <w:rPr>
          <w:rFonts w:cstheme="minorHAnsi"/>
          <w:b/>
          <w:sz w:val="24"/>
          <w:szCs w:val="24"/>
        </w:rPr>
        <w:t>. Врста предмета</w:t>
      </w:r>
      <w:r w:rsidR="004B0631" w:rsidRPr="008D54EE">
        <w:rPr>
          <w:rFonts w:cstheme="minorHAnsi"/>
          <w:sz w:val="24"/>
          <w:szCs w:val="24"/>
        </w:rPr>
        <w:t>: радови</w:t>
      </w:r>
    </w:p>
    <w:p w14:paraId="4F5463E8" w14:textId="77777777" w:rsidR="00314DA3" w:rsidRPr="008D54EE" w:rsidRDefault="00314DA3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3B63FD75" w14:textId="19709BD0" w:rsidR="004B0631" w:rsidRPr="005C406D" w:rsidRDefault="00C01F08" w:rsidP="004B0631">
      <w:pPr>
        <w:pStyle w:val="NoSpacing"/>
        <w:jc w:val="both"/>
        <w:rPr>
          <w:rFonts w:cstheme="minorHAnsi"/>
          <w:b/>
          <w:sz w:val="24"/>
          <w:szCs w:val="24"/>
          <w:lang w:val="sr-Cyrl-RS"/>
        </w:rPr>
      </w:pPr>
      <w:r w:rsidRPr="008D54EE">
        <w:rPr>
          <w:rFonts w:cstheme="minorHAnsi"/>
          <w:b/>
          <w:sz w:val="24"/>
          <w:szCs w:val="24"/>
          <w:lang w:val="sr-Cyrl-RS"/>
        </w:rPr>
        <w:t>6</w:t>
      </w:r>
      <w:r w:rsidR="00C648F3" w:rsidRPr="008D54EE">
        <w:rPr>
          <w:rFonts w:cstheme="minorHAnsi"/>
          <w:b/>
          <w:sz w:val="24"/>
          <w:szCs w:val="24"/>
        </w:rPr>
        <w:t xml:space="preserve">. </w:t>
      </w:r>
      <w:r w:rsidR="00E901BA" w:rsidRPr="008D54EE">
        <w:rPr>
          <w:rFonts w:cstheme="minorHAnsi"/>
          <w:b/>
          <w:sz w:val="24"/>
          <w:szCs w:val="24"/>
        </w:rPr>
        <w:t>Предмет набавке</w:t>
      </w:r>
      <w:r w:rsidR="00E901BA" w:rsidRPr="008D54EE">
        <w:rPr>
          <w:rFonts w:cstheme="minorHAnsi"/>
          <w:sz w:val="24"/>
          <w:szCs w:val="24"/>
        </w:rPr>
        <w:t xml:space="preserve">: </w:t>
      </w:r>
      <w:r w:rsidR="00B8418F" w:rsidRPr="00FD14F9">
        <w:rPr>
          <w:rFonts w:cstheme="minorHAnsi"/>
          <w:sz w:val="24"/>
          <w:szCs w:val="24"/>
          <w:lang w:val="sr-Cyrl-CS"/>
        </w:rPr>
        <w:t xml:space="preserve">радови – </w:t>
      </w:r>
      <w:r w:rsidR="005C406D">
        <w:rPr>
          <w:rFonts w:cstheme="minorHAnsi"/>
          <w:sz w:val="24"/>
          <w:szCs w:val="24"/>
          <w:lang w:val="sr-Cyrl-RS"/>
        </w:rPr>
        <w:t>реконструкција крова</w:t>
      </w:r>
    </w:p>
    <w:p w14:paraId="2D05F719" w14:textId="77777777" w:rsidR="004B0631" w:rsidRPr="008D54EE" w:rsidRDefault="004B0631" w:rsidP="004B0631">
      <w:pPr>
        <w:pStyle w:val="NoSpacing"/>
        <w:jc w:val="both"/>
        <w:rPr>
          <w:rFonts w:cstheme="minorHAnsi"/>
          <w:b/>
          <w:sz w:val="24"/>
          <w:szCs w:val="24"/>
          <w:lang w:val="sr-Cyrl-RS"/>
        </w:rPr>
      </w:pPr>
    </w:p>
    <w:p w14:paraId="6005D5F5" w14:textId="7D73493E" w:rsidR="004B0631" w:rsidRPr="005C406D" w:rsidRDefault="00C01F08" w:rsidP="004B0631">
      <w:pPr>
        <w:pStyle w:val="Header"/>
        <w:jc w:val="both"/>
        <w:rPr>
          <w:rFonts w:cstheme="minorHAnsi"/>
          <w:sz w:val="24"/>
          <w:szCs w:val="24"/>
          <w:lang w:val="sr-Cyrl-RS"/>
        </w:rPr>
      </w:pPr>
      <w:r w:rsidRPr="008D54EE">
        <w:rPr>
          <w:rFonts w:cstheme="minorHAnsi"/>
          <w:b/>
          <w:sz w:val="24"/>
          <w:szCs w:val="24"/>
          <w:lang w:val="sr-Cyrl-RS"/>
        </w:rPr>
        <w:t>7</w:t>
      </w:r>
      <w:r w:rsidR="009F1AB4" w:rsidRPr="008D54EE">
        <w:rPr>
          <w:rFonts w:cstheme="minorHAnsi"/>
          <w:b/>
          <w:sz w:val="24"/>
          <w:szCs w:val="24"/>
        </w:rPr>
        <w:t xml:space="preserve">. </w:t>
      </w:r>
      <w:r w:rsidR="00962FF1" w:rsidRPr="008D54EE">
        <w:rPr>
          <w:rFonts w:cstheme="minorHAnsi"/>
          <w:b/>
          <w:sz w:val="24"/>
          <w:szCs w:val="24"/>
        </w:rPr>
        <w:t>Опис предмета</w:t>
      </w:r>
      <w:r w:rsidR="00E53BAB" w:rsidRPr="008D54EE">
        <w:rPr>
          <w:rFonts w:cstheme="minorHAnsi"/>
          <w:b/>
          <w:sz w:val="24"/>
          <w:szCs w:val="24"/>
        </w:rPr>
        <w:t xml:space="preserve"> набавке</w:t>
      </w:r>
      <w:r w:rsidR="00C23571" w:rsidRPr="008D54EE">
        <w:rPr>
          <w:rFonts w:cstheme="minorHAnsi"/>
          <w:sz w:val="24"/>
          <w:szCs w:val="24"/>
        </w:rPr>
        <w:t xml:space="preserve">: </w:t>
      </w:r>
      <w:r w:rsidR="005C406D">
        <w:rPr>
          <w:rFonts w:cstheme="minorHAnsi"/>
          <w:sz w:val="24"/>
          <w:szCs w:val="24"/>
          <w:lang w:val="sr-Cyrl-RS"/>
        </w:rPr>
        <w:t xml:space="preserve"> реконструкција крова</w:t>
      </w:r>
      <w:r w:rsidR="0010092A">
        <w:rPr>
          <w:rFonts w:cstheme="minorHAnsi"/>
          <w:sz w:val="24"/>
          <w:szCs w:val="24"/>
          <w:lang w:val="sr-Cyrl-RS"/>
        </w:rPr>
        <w:t xml:space="preserve"> и кровног покривача</w:t>
      </w:r>
    </w:p>
    <w:p w14:paraId="34EF6198" w14:textId="5945A633" w:rsidR="000B7196" w:rsidRPr="008D54EE" w:rsidRDefault="000B7196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3B85747F" w14:textId="09C3A9A0" w:rsidR="00FD14F9" w:rsidRPr="008D54EE" w:rsidRDefault="00C01F08" w:rsidP="00FD14F9">
      <w:pPr>
        <w:pStyle w:val="Header"/>
        <w:jc w:val="both"/>
        <w:rPr>
          <w:rFonts w:cstheme="minorHAnsi"/>
          <w:b/>
          <w:sz w:val="24"/>
          <w:szCs w:val="24"/>
          <w:lang w:val="sr-Cyrl-RS"/>
        </w:rPr>
      </w:pPr>
      <w:r w:rsidRPr="00FD14F9">
        <w:rPr>
          <w:rFonts w:cstheme="minorHAnsi"/>
          <w:b/>
          <w:sz w:val="24"/>
          <w:szCs w:val="24"/>
          <w:lang w:val="sr-Cyrl-RS"/>
        </w:rPr>
        <w:t>8</w:t>
      </w:r>
      <w:r w:rsidR="00E53BAB" w:rsidRPr="00FD14F9">
        <w:rPr>
          <w:rFonts w:cstheme="minorHAnsi"/>
          <w:b/>
          <w:sz w:val="24"/>
          <w:szCs w:val="24"/>
        </w:rPr>
        <w:t>. Ознака из општег речника набавке</w:t>
      </w:r>
      <w:r w:rsidR="007A01C7" w:rsidRPr="00FD14F9">
        <w:rPr>
          <w:rFonts w:cstheme="minorHAnsi"/>
          <w:b/>
          <w:sz w:val="24"/>
          <w:szCs w:val="24"/>
          <w:lang w:val="sr-Cyrl-RS"/>
        </w:rPr>
        <w:t xml:space="preserve"> - </w:t>
      </w:r>
      <w:r w:rsidR="00B8418F" w:rsidRPr="00FD14F9">
        <w:rPr>
          <w:rFonts w:cstheme="minorHAnsi"/>
          <w:b/>
          <w:sz w:val="24"/>
          <w:szCs w:val="24"/>
          <w:lang w:val="sr-Cyrl-CS"/>
        </w:rPr>
        <w:t>ЦПВ:</w:t>
      </w:r>
      <w:r w:rsidR="00B8418F" w:rsidRPr="00FD14F9">
        <w:rPr>
          <w:rFonts w:cstheme="minorHAnsi"/>
          <w:sz w:val="24"/>
          <w:szCs w:val="24"/>
          <w:lang w:val="sr-Cyrl-CS"/>
        </w:rPr>
        <w:t xml:space="preserve"> </w:t>
      </w:r>
      <w:r w:rsidR="00FD14F9" w:rsidRPr="00FD14F9">
        <w:rPr>
          <w:rFonts w:cstheme="minorHAnsi"/>
          <w:sz w:val="24"/>
          <w:szCs w:val="24"/>
          <w:lang w:val="sr-Cyrl-CS"/>
        </w:rPr>
        <w:t xml:space="preserve"> </w:t>
      </w:r>
      <w:r w:rsidR="00742599">
        <w:rPr>
          <w:rFonts w:cstheme="minorHAnsi"/>
          <w:sz w:val="24"/>
          <w:szCs w:val="24"/>
          <w:lang w:val="sr-Latn-RS"/>
        </w:rPr>
        <w:t>45000000</w:t>
      </w:r>
    </w:p>
    <w:p w14:paraId="6B93E3CF" w14:textId="1CD942B9" w:rsidR="00314DA3" w:rsidRPr="008D54EE" w:rsidRDefault="00C01F08" w:rsidP="004B0631">
      <w:pPr>
        <w:spacing w:line="240" w:lineRule="auto"/>
        <w:jc w:val="both"/>
        <w:rPr>
          <w:rFonts w:cstheme="minorHAnsi"/>
          <w:sz w:val="24"/>
          <w:szCs w:val="24"/>
          <w:lang w:val="sr-Cyrl-RS"/>
        </w:rPr>
      </w:pPr>
      <w:r w:rsidRPr="008D54EE">
        <w:rPr>
          <w:rFonts w:cstheme="minorHAnsi"/>
          <w:b/>
          <w:sz w:val="24"/>
          <w:szCs w:val="24"/>
          <w:lang w:val="sr-Cyrl-RS"/>
        </w:rPr>
        <w:t>9</w:t>
      </w:r>
      <w:r w:rsidR="00E53BAB" w:rsidRPr="008D54EE">
        <w:rPr>
          <w:rFonts w:cstheme="minorHAnsi"/>
          <w:b/>
          <w:sz w:val="24"/>
          <w:szCs w:val="24"/>
        </w:rPr>
        <w:t>. Критеријум за до</w:t>
      </w:r>
      <w:r w:rsidR="004B0631" w:rsidRPr="008D54EE">
        <w:rPr>
          <w:rFonts w:cstheme="minorHAnsi"/>
          <w:b/>
          <w:sz w:val="24"/>
          <w:szCs w:val="24"/>
        </w:rPr>
        <w:t>делу уговора</w:t>
      </w:r>
      <w:r w:rsidR="004B0631" w:rsidRPr="008D54EE">
        <w:rPr>
          <w:rFonts w:cstheme="minorHAnsi"/>
          <w:b/>
          <w:sz w:val="24"/>
          <w:szCs w:val="24"/>
          <w:lang w:val="sr-Cyrl-RS"/>
        </w:rPr>
        <w:t xml:space="preserve">: </w:t>
      </w:r>
      <w:r w:rsidR="00E53BAB" w:rsidRPr="008D54EE">
        <w:rPr>
          <w:rFonts w:cstheme="minorHAnsi"/>
          <w:b/>
          <w:sz w:val="24"/>
          <w:szCs w:val="24"/>
        </w:rPr>
        <w:t xml:space="preserve"> </w:t>
      </w:r>
      <w:r w:rsidR="008D54EE" w:rsidRPr="008D54EE">
        <w:rPr>
          <w:rFonts w:cstheme="minorHAnsi"/>
          <w:sz w:val="24"/>
          <w:szCs w:val="24"/>
          <w:lang w:val="sr-Cyrl-RS"/>
        </w:rPr>
        <w:t>ЦЕНА</w:t>
      </w:r>
    </w:p>
    <w:p w14:paraId="6C4105BE" w14:textId="10C37855" w:rsidR="0010092A" w:rsidRDefault="00C01F08" w:rsidP="0010092A">
      <w:pPr>
        <w:pStyle w:val="NoSpacing"/>
        <w:jc w:val="both"/>
        <w:rPr>
          <w:lang w:val="sr-Cyrl-RS"/>
        </w:rPr>
      </w:pPr>
      <w:r w:rsidRPr="008D54EE">
        <w:rPr>
          <w:rFonts w:cstheme="minorHAnsi"/>
          <w:b/>
          <w:sz w:val="24"/>
          <w:szCs w:val="24"/>
          <w:lang w:val="sr-Cyrl-RS"/>
        </w:rPr>
        <w:t>10</w:t>
      </w:r>
      <w:r w:rsidR="001D6854" w:rsidRPr="008D54EE">
        <w:rPr>
          <w:rFonts w:cstheme="minorHAnsi"/>
          <w:b/>
          <w:sz w:val="24"/>
          <w:szCs w:val="24"/>
        </w:rPr>
        <w:t xml:space="preserve">. </w:t>
      </w:r>
      <w:r w:rsidR="00AC7D7D" w:rsidRPr="008D54EE">
        <w:rPr>
          <w:rFonts w:cstheme="minorHAnsi"/>
          <w:b/>
          <w:sz w:val="24"/>
          <w:szCs w:val="24"/>
        </w:rPr>
        <w:t>Начин, место и рок за подношење понуда</w:t>
      </w:r>
      <w:r w:rsidR="00AC7D7D" w:rsidRPr="008D54EE">
        <w:rPr>
          <w:rFonts w:cstheme="minorHAnsi"/>
          <w:sz w:val="24"/>
          <w:szCs w:val="24"/>
        </w:rPr>
        <w:t>: Понуђачи су дужни да понуду дос</w:t>
      </w:r>
      <w:r w:rsidR="00557731" w:rsidRPr="008D54EE">
        <w:rPr>
          <w:rFonts w:cstheme="minorHAnsi"/>
          <w:sz w:val="24"/>
          <w:szCs w:val="24"/>
        </w:rPr>
        <w:t>т</w:t>
      </w:r>
      <w:r w:rsidR="00C23571" w:rsidRPr="008D54EE">
        <w:rPr>
          <w:rFonts w:cstheme="minorHAnsi"/>
          <w:sz w:val="24"/>
          <w:szCs w:val="24"/>
        </w:rPr>
        <w:t xml:space="preserve">аве до </w:t>
      </w:r>
      <w:r w:rsidR="00BD488E">
        <w:rPr>
          <w:rFonts w:cstheme="minorHAnsi"/>
          <w:b/>
          <w:sz w:val="24"/>
          <w:szCs w:val="24"/>
          <w:lang w:val="sr-Cyrl-RS"/>
        </w:rPr>
        <w:t>10.</w:t>
      </w:r>
      <w:r w:rsidR="00964872">
        <w:rPr>
          <w:rFonts w:cstheme="minorHAnsi"/>
          <w:b/>
          <w:sz w:val="24"/>
          <w:szCs w:val="24"/>
          <w:lang w:val="sr-Cyrl-RS"/>
        </w:rPr>
        <w:t>07.</w:t>
      </w:r>
      <w:r w:rsidR="00B8418F">
        <w:rPr>
          <w:rFonts w:cstheme="minorHAnsi"/>
          <w:b/>
          <w:sz w:val="24"/>
          <w:szCs w:val="24"/>
          <w:lang w:val="sr-Cyrl-RS"/>
        </w:rPr>
        <w:t>2021</w:t>
      </w:r>
      <w:r w:rsidR="00AC7D7D" w:rsidRPr="008D54EE">
        <w:rPr>
          <w:rFonts w:cstheme="minorHAnsi"/>
          <w:b/>
          <w:sz w:val="24"/>
          <w:szCs w:val="24"/>
        </w:rPr>
        <w:t>.</w:t>
      </w:r>
      <w:r w:rsidR="00AC7D7D" w:rsidRPr="008D54EE">
        <w:rPr>
          <w:rFonts w:cstheme="minorHAnsi"/>
          <w:sz w:val="24"/>
          <w:szCs w:val="24"/>
        </w:rPr>
        <w:t xml:space="preserve"> године</w:t>
      </w:r>
      <w:r w:rsidR="00984CE1" w:rsidRPr="008D54EE">
        <w:rPr>
          <w:rFonts w:cstheme="minorHAnsi"/>
          <w:sz w:val="24"/>
          <w:szCs w:val="24"/>
        </w:rPr>
        <w:t xml:space="preserve"> до </w:t>
      </w:r>
      <w:r w:rsidR="00572D36">
        <w:rPr>
          <w:rFonts w:cstheme="minorHAnsi"/>
          <w:b/>
          <w:sz w:val="24"/>
          <w:szCs w:val="24"/>
        </w:rPr>
        <w:t>1</w:t>
      </w:r>
      <w:r w:rsidR="00BD488E">
        <w:rPr>
          <w:rFonts w:cstheme="minorHAnsi"/>
          <w:b/>
          <w:sz w:val="24"/>
          <w:szCs w:val="24"/>
          <w:lang w:val="sr-Cyrl-RS"/>
        </w:rPr>
        <w:t>0</w:t>
      </w:r>
      <w:r w:rsidR="00AC7D7D" w:rsidRPr="008D54EE">
        <w:rPr>
          <w:rFonts w:cstheme="minorHAnsi"/>
          <w:b/>
          <w:sz w:val="24"/>
          <w:szCs w:val="24"/>
        </w:rPr>
        <w:t>:00</w:t>
      </w:r>
      <w:r w:rsidR="00984CE1" w:rsidRPr="008D54EE">
        <w:rPr>
          <w:rFonts w:cstheme="minorHAnsi"/>
          <w:sz w:val="24"/>
          <w:szCs w:val="24"/>
          <w:lang w:val="sr-Cyrl-RS"/>
        </w:rPr>
        <w:t xml:space="preserve"> </w:t>
      </w:r>
      <w:r w:rsidR="00AC7D7D" w:rsidRPr="008D54EE">
        <w:rPr>
          <w:rFonts w:cstheme="minorHAnsi"/>
          <w:sz w:val="24"/>
          <w:szCs w:val="24"/>
        </w:rPr>
        <w:t xml:space="preserve"> часова, без обзира на начин достављања, у запечаћеном омоту на адресу: </w:t>
      </w:r>
      <w:r w:rsidR="00B8418F">
        <w:rPr>
          <w:rFonts w:cstheme="minorHAnsi"/>
          <w:sz w:val="24"/>
          <w:szCs w:val="24"/>
          <w:lang w:val="sr-Cyrl-RS"/>
        </w:rPr>
        <w:t>Основна школа</w:t>
      </w:r>
      <w:r w:rsidR="00F25CF3" w:rsidRPr="008D54EE">
        <w:rPr>
          <w:rFonts w:cstheme="minorHAnsi"/>
          <w:sz w:val="24"/>
          <w:szCs w:val="24"/>
          <w:lang w:val="sr-Cyrl-RS"/>
        </w:rPr>
        <w:t xml:space="preserve"> ,, </w:t>
      </w:r>
      <w:r w:rsidR="0010092A">
        <w:rPr>
          <w:lang w:val="sr-Cyrl-RS"/>
        </w:rPr>
        <w:t>ОШ ,, Браћа Миленковић ,, Шишава, 16210 Власотинце</w:t>
      </w:r>
    </w:p>
    <w:p w14:paraId="23976507" w14:textId="42A77D85" w:rsidR="00456758" w:rsidRPr="00FD14F9" w:rsidRDefault="00AC7D7D" w:rsidP="0010092A">
      <w:pPr>
        <w:pStyle w:val="NoSpacing"/>
        <w:rPr>
          <w:rFonts w:cstheme="minorHAnsi"/>
          <w:sz w:val="24"/>
          <w:szCs w:val="24"/>
        </w:rPr>
      </w:pPr>
      <w:r w:rsidRPr="008D54EE">
        <w:rPr>
          <w:rFonts w:cstheme="minorHAnsi"/>
          <w:sz w:val="24"/>
          <w:szCs w:val="24"/>
        </w:rPr>
        <w:t>, са наз</w:t>
      </w:r>
      <w:r w:rsidR="004B0631" w:rsidRPr="008D54EE">
        <w:rPr>
          <w:rFonts w:cstheme="minorHAnsi"/>
          <w:sz w:val="24"/>
          <w:szCs w:val="24"/>
        </w:rPr>
        <w:t>наком: „Понуда за набавку радова</w:t>
      </w:r>
      <w:r w:rsidR="00C23571" w:rsidRPr="008D54EE">
        <w:rPr>
          <w:rFonts w:cstheme="minorHAnsi"/>
          <w:sz w:val="24"/>
          <w:szCs w:val="24"/>
        </w:rPr>
        <w:t xml:space="preserve"> </w:t>
      </w:r>
      <w:r w:rsidR="00B8418F" w:rsidRPr="0010092A">
        <w:rPr>
          <w:rFonts w:cstheme="minorHAnsi"/>
          <w:lang w:val="sr-Cyrl-RS"/>
        </w:rPr>
        <w:t xml:space="preserve">– </w:t>
      </w:r>
      <w:r w:rsidR="0010092A" w:rsidRPr="0010092A">
        <w:rPr>
          <w:rFonts w:cstheme="minorHAnsi"/>
          <w:lang w:val="sr-Cyrl-RS"/>
        </w:rPr>
        <w:t>реконструкција крова</w:t>
      </w:r>
      <w:r w:rsidR="0010092A" w:rsidRPr="0010092A">
        <w:rPr>
          <w:rFonts w:cstheme="minorHAnsi"/>
        </w:rPr>
        <w:t xml:space="preserve"> објекта у </w:t>
      </w:r>
      <w:r w:rsidR="0010092A" w:rsidRPr="0010092A">
        <w:rPr>
          <w:rFonts w:cstheme="minorHAnsi"/>
          <w:lang w:val="sr-Cyrl-RS"/>
        </w:rPr>
        <w:t>издвојеном одељењу у Средору</w:t>
      </w:r>
      <w:r w:rsidR="0010092A" w:rsidRPr="0010092A">
        <w:rPr>
          <w:rFonts w:cstheme="minorHAnsi"/>
        </w:rPr>
        <w:t xml:space="preserve"> </w:t>
      </w:r>
      <w:r w:rsidR="0010092A" w:rsidRPr="0010092A">
        <w:rPr>
          <w:rFonts w:cstheme="minorHAnsi"/>
          <w:lang w:val="sr-Cyrl-RS"/>
        </w:rPr>
        <w:t xml:space="preserve"> </w:t>
      </w:r>
      <w:r w:rsidR="0010092A" w:rsidRPr="0010092A">
        <w:rPr>
          <w:rFonts w:cstheme="minorHAnsi"/>
          <w:lang w:val="sr-Cyrl-CS"/>
        </w:rPr>
        <w:t xml:space="preserve">– НР </w:t>
      </w:r>
      <w:r w:rsidR="00402A99">
        <w:rPr>
          <w:rFonts w:cstheme="minorHAnsi"/>
          <w:lang w:val="sr-Cyrl-CS"/>
        </w:rPr>
        <w:t>6</w:t>
      </w:r>
      <w:r w:rsidR="0010092A" w:rsidRPr="0010092A">
        <w:rPr>
          <w:rFonts w:cstheme="minorHAnsi"/>
          <w:lang w:val="sr-Cyrl-CS"/>
        </w:rPr>
        <w:t>/21</w:t>
      </w:r>
      <w:r w:rsidR="00572D36">
        <w:rPr>
          <w:sz w:val="24"/>
          <w:szCs w:val="24"/>
          <w:lang w:val="sr-Cyrl-CS"/>
        </w:rPr>
        <w:t xml:space="preserve"> </w:t>
      </w:r>
      <w:r w:rsidRPr="008D54EE">
        <w:rPr>
          <w:rFonts w:cstheme="minorHAnsi"/>
          <w:sz w:val="24"/>
          <w:szCs w:val="24"/>
        </w:rPr>
        <w:t>– НЕ ОТВАРАТИ“. Понуђач је дужан да на полеђини коверте назначи назив и адресу понуђача. Понуде које стигну након наведеног рока (дана и сата), сматраће се неблаговременим и неће бити узете у разматрање, и исте ће бити вр</w:t>
      </w:r>
      <w:r w:rsidR="00557731" w:rsidRPr="008D54EE">
        <w:rPr>
          <w:rFonts w:cstheme="minorHAnsi"/>
          <w:sz w:val="24"/>
          <w:szCs w:val="24"/>
        </w:rPr>
        <w:t>аћен</w:t>
      </w:r>
      <w:r w:rsidRPr="008D54EE">
        <w:rPr>
          <w:rFonts w:cstheme="minorHAnsi"/>
          <w:sz w:val="24"/>
          <w:szCs w:val="24"/>
        </w:rPr>
        <w:t>е понуђачима неотворене.</w:t>
      </w:r>
    </w:p>
    <w:p w14:paraId="79B43BDB" w14:textId="41838CD1" w:rsidR="00B272E5" w:rsidRPr="008D54EE" w:rsidRDefault="00B272E5" w:rsidP="00A21618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12692D3F" w14:textId="1F317D42" w:rsidR="00E53BAB" w:rsidRPr="008D54EE" w:rsidRDefault="00C01F08" w:rsidP="00A21618">
      <w:pPr>
        <w:pStyle w:val="NoSpacing"/>
        <w:jc w:val="both"/>
        <w:rPr>
          <w:rFonts w:cstheme="minorHAnsi"/>
          <w:b/>
          <w:sz w:val="24"/>
          <w:szCs w:val="24"/>
        </w:rPr>
      </w:pPr>
      <w:r w:rsidRPr="008D54EE">
        <w:rPr>
          <w:rFonts w:cstheme="minorHAnsi"/>
          <w:b/>
          <w:sz w:val="24"/>
          <w:szCs w:val="24"/>
        </w:rPr>
        <w:t>11</w:t>
      </w:r>
      <w:r w:rsidR="00E53BAB" w:rsidRPr="008D54EE">
        <w:rPr>
          <w:rFonts w:cstheme="minorHAnsi"/>
          <w:b/>
          <w:sz w:val="24"/>
          <w:szCs w:val="24"/>
        </w:rPr>
        <w:t>. Лице за контакт</w:t>
      </w:r>
    </w:p>
    <w:p w14:paraId="67F97C50" w14:textId="79CF1086" w:rsidR="00314DA3" w:rsidRPr="00527077" w:rsidRDefault="00CE4ACB" w:rsidP="00FD14F9">
      <w:pPr>
        <w:pStyle w:val="ListParagraph"/>
        <w:ind w:left="0"/>
        <w:jc w:val="both"/>
        <w:rPr>
          <w:noProof w:val="0"/>
          <w:lang w:val="sr-Cyrl-RS"/>
        </w:rPr>
      </w:pPr>
      <w:r>
        <w:rPr>
          <w:rFonts w:cstheme="minorHAnsi"/>
          <w:sz w:val="24"/>
          <w:szCs w:val="24"/>
        </w:rPr>
        <w:t>Контакт особe</w:t>
      </w:r>
      <w:r w:rsidR="00E53BAB" w:rsidRPr="00243D13">
        <w:rPr>
          <w:rFonts w:cstheme="minorHAnsi"/>
          <w:sz w:val="24"/>
          <w:szCs w:val="24"/>
        </w:rPr>
        <w:t xml:space="preserve"> за</w:t>
      </w:r>
      <w:r w:rsidR="00854C2B" w:rsidRPr="00243D13">
        <w:rPr>
          <w:rFonts w:cstheme="minorHAnsi"/>
          <w:sz w:val="24"/>
          <w:szCs w:val="24"/>
        </w:rPr>
        <w:t xml:space="preserve"> све информације везане за</w:t>
      </w:r>
      <w:r>
        <w:rPr>
          <w:rFonts w:cstheme="minorHAnsi"/>
          <w:sz w:val="24"/>
          <w:szCs w:val="24"/>
        </w:rPr>
        <w:t xml:space="preserve"> набавку</w:t>
      </w:r>
      <w:r>
        <w:rPr>
          <w:rFonts w:cstheme="minorHAnsi"/>
          <w:sz w:val="24"/>
          <w:szCs w:val="24"/>
          <w:lang w:val="sr-Cyrl-RS"/>
        </w:rPr>
        <w:t xml:space="preserve">: </w:t>
      </w:r>
      <w:r w:rsidR="008B732C">
        <w:rPr>
          <w:rFonts w:cstheme="minorHAnsi"/>
          <w:sz w:val="24"/>
          <w:szCs w:val="24"/>
          <w:lang w:val="sr-Cyrl-RS"/>
        </w:rPr>
        <w:t>Биљана Нисић</w:t>
      </w:r>
      <w:r w:rsidR="000B2D6A">
        <w:rPr>
          <w:rFonts w:cstheme="minorHAnsi"/>
          <w:sz w:val="24"/>
          <w:szCs w:val="24"/>
          <w:lang w:val="sr-Cyrl-RS"/>
        </w:rPr>
        <w:t xml:space="preserve"> , </w:t>
      </w:r>
      <w:hyperlink r:id="rId11" w:history="1">
        <w:r w:rsidR="00527077" w:rsidRPr="004E6FEF">
          <w:rPr>
            <w:rStyle w:val="Hyperlink"/>
            <w:rFonts w:cstheme="minorHAnsi"/>
            <w:sz w:val="24"/>
            <w:szCs w:val="24"/>
          </w:rPr>
          <w:t>www.</w:t>
        </w:r>
        <w:r w:rsidR="00527077" w:rsidRPr="004E6FEF">
          <w:rPr>
            <w:rStyle w:val="Hyperlink"/>
            <w:rFonts w:cstheme="minorHAnsi"/>
            <w:sz w:val="24"/>
            <w:szCs w:val="24"/>
            <w:lang w:val="sr-Cyrl-RS"/>
          </w:rPr>
          <w:t>о</w:t>
        </w:r>
        <w:r w:rsidR="00527077" w:rsidRPr="004E6FEF">
          <w:rPr>
            <w:rStyle w:val="Hyperlink"/>
            <w:rFonts w:cstheme="minorHAnsi"/>
            <w:sz w:val="24"/>
            <w:szCs w:val="24"/>
          </w:rPr>
          <w:t>sbm.edu.rs</w:t>
        </w:r>
      </w:hyperlink>
      <w:r w:rsidR="00527077">
        <w:rPr>
          <w:rFonts w:cstheme="minorHAnsi"/>
          <w:sz w:val="24"/>
          <w:szCs w:val="24"/>
        </w:rPr>
        <w:t xml:space="preserve"> tel.</w:t>
      </w:r>
      <w:r w:rsidR="00527077">
        <w:rPr>
          <w:rFonts w:cstheme="minorHAnsi"/>
          <w:sz w:val="24"/>
          <w:szCs w:val="24"/>
          <w:lang w:val="sr-Cyrl-RS"/>
        </w:rPr>
        <w:t xml:space="preserve"> 016/875-977</w:t>
      </w:r>
    </w:p>
    <w:p w14:paraId="6922EC44" w14:textId="485FF3AF" w:rsidR="008B59CB" w:rsidRPr="00243D13" w:rsidRDefault="008B59CB" w:rsidP="000B7196">
      <w:pPr>
        <w:pStyle w:val="NoSpacing"/>
        <w:jc w:val="both"/>
        <w:rPr>
          <w:rFonts w:cstheme="minorHAnsi"/>
          <w:sz w:val="24"/>
          <w:szCs w:val="24"/>
        </w:rPr>
        <w:sectPr w:rsidR="008B59CB" w:rsidRPr="00243D13" w:rsidSect="00B272E5"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pgNumType w:start="2" w:chapStyle="1"/>
          <w:cols w:space="720"/>
          <w:docGrid w:linePitch="360"/>
        </w:sectPr>
      </w:pPr>
      <w:r w:rsidRPr="00243D13">
        <w:rPr>
          <w:rFonts w:cstheme="minorHAnsi"/>
          <w:sz w:val="24"/>
          <w:szCs w:val="24"/>
        </w:rPr>
        <w:t xml:space="preserve">Ради састављања </w:t>
      </w:r>
      <w:r w:rsidR="00C01F08" w:rsidRPr="00243D13">
        <w:rPr>
          <w:rFonts w:cstheme="minorHAnsi"/>
          <w:sz w:val="24"/>
          <w:szCs w:val="24"/>
          <w:lang w:val="sr-Cyrl-RS"/>
        </w:rPr>
        <w:t>одговарајуће понуде и упознавањ</w:t>
      </w:r>
      <w:r w:rsidR="00B76BB1" w:rsidRPr="00243D13">
        <w:rPr>
          <w:rFonts w:cstheme="minorHAnsi"/>
          <w:sz w:val="24"/>
          <w:szCs w:val="24"/>
          <w:lang w:val="sr-Cyrl-RS"/>
        </w:rPr>
        <w:t>а са објектом</w:t>
      </w:r>
      <w:r w:rsidR="007A01C7" w:rsidRPr="00243D13">
        <w:rPr>
          <w:rFonts w:cstheme="minorHAnsi"/>
          <w:sz w:val="24"/>
          <w:szCs w:val="24"/>
          <w:lang w:val="sr-Latn-RS"/>
        </w:rPr>
        <w:t xml:space="preserve"> </w:t>
      </w:r>
      <w:r w:rsidR="007A01C7" w:rsidRPr="00243D13">
        <w:rPr>
          <w:rFonts w:cstheme="minorHAnsi"/>
          <w:sz w:val="24"/>
          <w:szCs w:val="24"/>
          <w:lang w:val="sr-Cyrl-RS"/>
        </w:rPr>
        <w:t>предмета набавке</w:t>
      </w:r>
      <w:r w:rsidRPr="00243D13">
        <w:rPr>
          <w:rFonts w:cstheme="minorHAnsi"/>
          <w:sz w:val="24"/>
          <w:szCs w:val="24"/>
        </w:rPr>
        <w:t xml:space="preserve"> заинтересована лица </w:t>
      </w:r>
      <w:r w:rsidR="008D54EE">
        <w:rPr>
          <w:rFonts w:cstheme="minorHAnsi"/>
          <w:sz w:val="24"/>
          <w:szCs w:val="24"/>
          <w:lang w:val="sr-Cyrl-RS"/>
        </w:rPr>
        <w:t>потребне информације</w:t>
      </w:r>
      <w:r w:rsidR="00B76BB1" w:rsidRPr="00243D13">
        <w:rPr>
          <w:rFonts w:cstheme="minorHAnsi"/>
          <w:sz w:val="24"/>
          <w:szCs w:val="24"/>
          <w:lang w:val="sr-Cyrl-RS"/>
        </w:rPr>
        <w:t xml:space="preserve"> могу да стекну </w:t>
      </w:r>
      <w:r w:rsidR="00FD14F9">
        <w:rPr>
          <w:rFonts w:cstheme="minorHAnsi"/>
          <w:sz w:val="24"/>
          <w:szCs w:val="24"/>
          <w:lang w:val="sr-Cyrl-RS"/>
        </w:rPr>
        <w:t>обиласком локације</w:t>
      </w:r>
      <w:r w:rsidR="00C60586">
        <w:rPr>
          <w:rFonts w:cstheme="minorHAnsi"/>
          <w:sz w:val="24"/>
          <w:szCs w:val="24"/>
          <w:lang w:val="sr-Cyrl-RS"/>
        </w:rPr>
        <w:t xml:space="preserve"> на месту </w:t>
      </w:r>
      <w:r w:rsidR="00FD14F9">
        <w:rPr>
          <w:rFonts w:cstheme="minorHAnsi"/>
          <w:sz w:val="24"/>
          <w:szCs w:val="24"/>
          <w:lang w:val="sr-Cyrl-RS"/>
        </w:rPr>
        <w:t>извођења радова из предмета набавке.</w:t>
      </w:r>
      <w:r w:rsidR="000B7196" w:rsidRPr="00243D13">
        <w:rPr>
          <w:rFonts w:cstheme="minorHAnsi"/>
          <w:sz w:val="24"/>
          <w:szCs w:val="24"/>
          <w:lang w:val="sr-Cyrl-RS"/>
        </w:rPr>
        <w:t xml:space="preserve"> </w:t>
      </w:r>
    </w:p>
    <w:p w14:paraId="7BCED96C" w14:textId="77777777" w:rsidR="00C911B2" w:rsidRPr="00243D13" w:rsidRDefault="00C911B2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4977F394" w14:textId="77777777" w:rsidR="007A680B" w:rsidRPr="00243D13" w:rsidRDefault="00D15759" w:rsidP="001E13D0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243D13">
        <w:rPr>
          <w:rFonts w:cstheme="minorHAnsi"/>
          <w:b/>
          <w:sz w:val="28"/>
          <w:szCs w:val="28"/>
        </w:rPr>
        <w:lastRenderedPageBreak/>
        <w:t>2</w:t>
      </w:r>
      <w:r w:rsidR="00C93E55" w:rsidRPr="00243D13">
        <w:rPr>
          <w:rFonts w:cstheme="minorHAnsi"/>
          <w:b/>
          <w:sz w:val="28"/>
          <w:szCs w:val="28"/>
        </w:rPr>
        <w:t xml:space="preserve">. </w:t>
      </w:r>
      <w:r w:rsidR="007A680B" w:rsidRPr="00243D13">
        <w:rPr>
          <w:rFonts w:cstheme="minorHAnsi"/>
          <w:b/>
          <w:sz w:val="28"/>
          <w:szCs w:val="28"/>
        </w:rPr>
        <w:t>ЗАХТЕВИ У ПОГЛЕДУ НАЧИНА И УСЛОВА ПЛАЋАЊА, РОКА КАО И ОСТАЛИХ УСЛОВА ОД КОЈИХ ЗАВИСИ ПРИХВАТЉИВОСТ ПОНУДЕ</w:t>
      </w:r>
    </w:p>
    <w:p w14:paraId="19C84B9C" w14:textId="77777777" w:rsidR="007A680B" w:rsidRPr="00243D13" w:rsidRDefault="007A680B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34096728" w14:textId="47D5024A" w:rsidR="007A680B" w:rsidRPr="00243D13" w:rsidRDefault="006B430D" w:rsidP="00D45395">
      <w:pPr>
        <w:pStyle w:val="NoSpacing"/>
        <w:jc w:val="both"/>
        <w:rPr>
          <w:rFonts w:cstheme="minorHAnsi"/>
          <w:sz w:val="24"/>
          <w:szCs w:val="24"/>
          <w:lang w:val="ru-RU"/>
        </w:rPr>
      </w:pPr>
      <w:r w:rsidRPr="00243D13">
        <w:rPr>
          <w:rFonts w:cstheme="minorHAnsi"/>
          <w:sz w:val="24"/>
          <w:szCs w:val="24"/>
        </w:rPr>
        <w:tab/>
      </w:r>
      <w:r w:rsidR="00CF5248" w:rsidRPr="00243D13">
        <w:rPr>
          <w:rFonts w:cstheme="minorHAnsi"/>
          <w:sz w:val="24"/>
          <w:szCs w:val="24"/>
          <w:lang w:val="ru-RU"/>
        </w:rPr>
        <w:t xml:space="preserve">Наручилац се обавезује да </w:t>
      </w:r>
      <w:r w:rsidR="000B7196" w:rsidRPr="00243D13">
        <w:rPr>
          <w:rFonts w:cstheme="minorHAnsi"/>
          <w:sz w:val="24"/>
          <w:szCs w:val="24"/>
          <w:lang w:val="ru-RU"/>
        </w:rPr>
        <w:t xml:space="preserve">изврши </w:t>
      </w:r>
      <w:r w:rsidR="00CF5248" w:rsidRPr="00243D13">
        <w:rPr>
          <w:rFonts w:cstheme="minorHAnsi"/>
          <w:sz w:val="24"/>
          <w:szCs w:val="24"/>
          <w:lang w:val="ru-RU"/>
        </w:rPr>
        <w:t>исплату</w:t>
      </w:r>
      <w:r w:rsidR="005A3855">
        <w:rPr>
          <w:rFonts w:cstheme="minorHAnsi"/>
          <w:sz w:val="24"/>
          <w:szCs w:val="24"/>
          <w:lang w:val="ru-RU"/>
        </w:rPr>
        <w:t xml:space="preserve"> изведених радова</w:t>
      </w:r>
      <w:r w:rsidR="004C7487" w:rsidRPr="00243D13">
        <w:rPr>
          <w:rFonts w:cstheme="minorHAnsi"/>
          <w:sz w:val="24"/>
          <w:szCs w:val="24"/>
          <w:lang w:val="ru-RU"/>
        </w:rPr>
        <w:t xml:space="preserve"> у року не дужем од 45 календарских дана од дана </w:t>
      </w:r>
      <w:r w:rsidR="008D54EE">
        <w:rPr>
          <w:rFonts w:cstheme="minorHAnsi"/>
          <w:sz w:val="24"/>
          <w:szCs w:val="24"/>
          <w:lang w:val="ru-RU"/>
        </w:rPr>
        <w:t xml:space="preserve">завршетка и примопредаје предметних радова, </w:t>
      </w:r>
      <w:r w:rsidR="00984CE1" w:rsidRPr="00243D13">
        <w:rPr>
          <w:rFonts w:cstheme="minorHAnsi"/>
          <w:sz w:val="24"/>
          <w:szCs w:val="24"/>
          <w:lang w:val="ru-RU"/>
        </w:rPr>
        <w:t xml:space="preserve">односно </w:t>
      </w:r>
      <w:r w:rsidR="004C7487" w:rsidRPr="00243D13">
        <w:rPr>
          <w:rFonts w:cstheme="minorHAnsi"/>
          <w:sz w:val="24"/>
          <w:szCs w:val="24"/>
        </w:rPr>
        <w:t>од дана</w:t>
      </w:r>
      <w:r w:rsidR="00CF5248" w:rsidRPr="00243D13">
        <w:rPr>
          <w:rFonts w:cstheme="minorHAnsi"/>
          <w:sz w:val="24"/>
          <w:szCs w:val="24"/>
          <w:lang w:val="ru-RU"/>
        </w:rPr>
        <w:t xml:space="preserve"> достављања </w:t>
      </w:r>
      <w:r w:rsidR="008D54EE">
        <w:rPr>
          <w:rFonts w:cstheme="minorHAnsi"/>
          <w:sz w:val="24"/>
          <w:szCs w:val="24"/>
          <w:lang w:val="ru-RU"/>
        </w:rPr>
        <w:t xml:space="preserve">окончане ситуације, односно </w:t>
      </w:r>
      <w:r w:rsidR="00CF5248" w:rsidRPr="00243D13">
        <w:rPr>
          <w:rFonts w:cstheme="minorHAnsi"/>
          <w:sz w:val="24"/>
          <w:szCs w:val="24"/>
          <w:lang w:val="ru-RU"/>
        </w:rPr>
        <w:t>исправног рачуна</w:t>
      </w:r>
      <w:r w:rsidR="00984CE1" w:rsidRPr="00243D13">
        <w:rPr>
          <w:rFonts w:cstheme="minorHAnsi"/>
          <w:sz w:val="24"/>
          <w:szCs w:val="24"/>
          <w:lang w:val="ru-RU"/>
        </w:rPr>
        <w:t xml:space="preserve"> и његовог уноса у ЦРФ</w:t>
      </w:r>
      <w:r w:rsidR="007A680B" w:rsidRPr="00243D13">
        <w:rPr>
          <w:rFonts w:cstheme="minorHAnsi"/>
          <w:sz w:val="24"/>
          <w:szCs w:val="24"/>
        </w:rPr>
        <w:t>, уплатом на рачун</w:t>
      </w:r>
      <w:r w:rsidR="00EA1F61" w:rsidRPr="00243D13">
        <w:rPr>
          <w:rFonts w:cstheme="minorHAnsi"/>
          <w:sz w:val="24"/>
          <w:szCs w:val="24"/>
        </w:rPr>
        <w:t xml:space="preserve"> понуђача</w:t>
      </w:r>
      <w:r w:rsidR="008F6557" w:rsidRPr="00243D13">
        <w:rPr>
          <w:rFonts w:cstheme="minorHAnsi"/>
          <w:sz w:val="24"/>
          <w:szCs w:val="24"/>
        </w:rPr>
        <w:t xml:space="preserve"> </w:t>
      </w:r>
      <w:r w:rsidR="007A680B" w:rsidRPr="00243D13">
        <w:rPr>
          <w:rFonts w:cstheme="minorHAnsi"/>
          <w:sz w:val="24"/>
          <w:szCs w:val="24"/>
        </w:rPr>
        <w:t xml:space="preserve">коме </w:t>
      </w:r>
      <w:r w:rsidR="004C7487" w:rsidRPr="00243D13">
        <w:rPr>
          <w:rFonts w:cstheme="minorHAnsi"/>
          <w:sz w:val="24"/>
          <w:szCs w:val="24"/>
          <w:lang w:val="sr-Cyrl-RS"/>
        </w:rPr>
        <w:t>је додељен</w:t>
      </w:r>
      <w:r w:rsidR="007A680B" w:rsidRPr="00243D13">
        <w:rPr>
          <w:rFonts w:cstheme="minorHAnsi"/>
          <w:sz w:val="24"/>
          <w:szCs w:val="24"/>
        </w:rPr>
        <w:t xml:space="preserve"> угово</w:t>
      </w:r>
      <w:r w:rsidR="008F6557" w:rsidRPr="00243D13">
        <w:rPr>
          <w:rFonts w:cstheme="minorHAnsi"/>
          <w:sz w:val="24"/>
          <w:szCs w:val="24"/>
        </w:rPr>
        <w:t>р</w:t>
      </w:r>
      <w:r w:rsidR="00691496" w:rsidRPr="00243D13">
        <w:rPr>
          <w:rFonts w:cstheme="minorHAnsi"/>
          <w:sz w:val="24"/>
          <w:szCs w:val="24"/>
        </w:rPr>
        <w:t xml:space="preserve">. </w:t>
      </w:r>
    </w:p>
    <w:p w14:paraId="67C727F2" w14:textId="77777777" w:rsidR="007A680B" w:rsidRPr="00243D13" w:rsidRDefault="007A680B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5E545484" w14:textId="7ABBDB27" w:rsidR="007A680B" w:rsidRPr="00243D13" w:rsidRDefault="00635E56" w:rsidP="00A21618">
      <w:pPr>
        <w:pStyle w:val="NoSpacing"/>
        <w:jc w:val="both"/>
        <w:rPr>
          <w:rFonts w:cstheme="minorHAnsi"/>
          <w:b/>
          <w:sz w:val="24"/>
          <w:szCs w:val="24"/>
        </w:rPr>
      </w:pPr>
      <w:r w:rsidRPr="00243D13">
        <w:rPr>
          <w:rFonts w:cstheme="minorHAnsi"/>
          <w:b/>
          <w:sz w:val="24"/>
          <w:szCs w:val="24"/>
        </w:rPr>
        <w:t>Захтеви у погледу рок</w:t>
      </w:r>
      <w:r w:rsidR="00CF5248" w:rsidRPr="00243D13">
        <w:rPr>
          <w:rFonts w:cstheme="minorHAnsi"/>
          <w:b/>
          <w:sz w:val="24"/>
          <w:szCs w:val="24"/>
        </w:rPr>
        <w:t xml:space="preserve">а </w:t>
      </w:r>
      <w:r w:rsidR="00541FA0" w:rsidRPr="00243D13">
        <w:rPr>
          <w:rFonts w:cstheme="minorHAnsi"/>
          <w:b/>
          <w:sz w:val="24"/>
          <w:szCs w:val="24"/>
        </w:rPr>
        <w:t>извршења</w:t>
      </w:r>
      <w:r w:rsidR="008D54EE">
        <w:rPr>
          <w:rFonts w:cstheme="minorHAnsi"/>
          <w:b/>
          <w:sz w:val="24"/>
          <w:szCs w:val="24"/>
        </w:rPr>
        <w:t xml:space="preserve"> предметних радова</w:t>
      </w:r>
    </w:p>
    <w:p w14:paraId="643B317B" w14:textId="66E9FBF9" w:rsidR="00D45395" w:rsidRPr="00243D13" w:rsidRDefault="00917D4F" w:rsidP="004C7487">
      <w:pPr>
        <w:pStyle w:val="NoSpacing"/>
        <w:jc w:val="both"/>
        <w:rPr>
          <w:rFonts w:cstheme="minorHAnsi"/>
          <w:sz w:val="24"/>
          <w:szCs w:val="24"/>
        </w:rPr>
      </w:pPr>
      <w:r w:rsidRPr="00243D13">
        <w:rPr>
          <w:rFonts w:cstheme="minorHAnsi"/>
          <w:sz w:val="24"/>
          <w:szCs w:val="24"/>
        </w:rPr>
        <w:tab/>
      </w:r>
      <w:r w:rsidR="00CF5248" w:rsidRPr="00243D13">
        <w:rPr>
          <w:rFonts w:cstheme="minorHAnsi"/>
          <w:sz w:val="24"/>
          <w:szCs w:val="24"/>
          <w:lang w:val="ru-RU"/>
        </w:rPr>
        <w:t xml:space="preserve">Рок за </w:t>
      </w:r>
      <w:r w:rsidR="008D54EE">
        <w:rPr>
          <w:rFonts w:cstheme="minorHAnsi"/>
          <w:sz w:val="24"/>
          <w:szCs w:val="24"/>
          <w:lang w:val="sr-Cyrl-RS"/>
        </w:rPr>
        <w:t xml:space="preserve">изршење предметних радова на </w:t>
      </w:r>
      <w:r w:rsidR="00527077">
        <w:rPr>
          <w:rFonts w:cstheme="minorHAnsi"/>
          <w:sz w:val="24"/>
          <w:szCs w:val="24"/>
          <w:lang w:val="sr-Cyrl-RS"/>
        </w:rPr>
        <w:t xml:space="preserve">реконструкцији крова </w:t>
      </w:r>
      <w:r w:rsidR="004761B7">
        <w:rPr>
          <w:rFonts w:cstheme="minorHAnsi"/>
          <w:sz w:val="24"/>
          <w:szCs w:val="24"/>
          <w:lang w:val="sr-Cyrl-RS"/>
        </w:rPr>
        <w:t xml:space="preserve"> објекта у</w:t>
      </w:r>
      <w:r w:rsidR="008D54EE">
        <w:rPr>
          <w:rFonts w:cstheme="minorHAnsi"/>
          <w:sz w:val="24"/>
          <w:szCs w:val="24"/>
          <w:lang w:val="sr-Cyrl-RS"/>
        </w:rPr>
        <w:t xml:space="preserve"> </w:t>
      </w:r>
      <w:r w:rsidR="00C01F08" w:rsidRPr="00243D13">
        <w:rPr>
          <w:rFonts w:cstheme="minorHAnsi"/>
          <w:sz w:val="24"/>
          <w:szCs w:val="24"/>
          <w:lang w:val="sr-Cyrl-RS"/>
        </w:rPr>
        <w:t xml:space="preserve"> </w:t>
      </w:r>
      <w:r w:rsidR="00DD653C">
        <w:rPr>
          <w:rFonts w:cstheme="minorHAnsi"/>
          <w:sz w:val="24"/>
          <w:szCs w:val="24"/>
          <w:lang w:val="sr-Cyrl-RS"/>
        </w:rPr>
        <w:t xml:space="preserve">ОШ ,, </w:t>
      </w:r>
      <w:r w:rsidR="00527077">
        <w:rPr>
          <w:rFonts w:cstheme="minorHAnsi"/>
          <w:sz w:val="24"/>
          <w:szCs w:val="24"/>
          <w:lang w:val="sr-Cyrl-RS"/>
        </w:rPr>
        <w:t>Браћа Миленковић“</w:t>
      </w:r>
      <w:r w:rsidR="00DD653C">
        <w:rPr>
          <w:rFonts w:cstheme="minorHAnsi"/>
          <w:sz w:val="24"/>
          <w:szCs w:val="24"/>
          <w:lang w:val="sr-Cyrl-RS"/>
        </w:rPr>
        <w:t>,</w:t>
      </w:r>
      <w:r w:rsidR="00527077">
        <w:rPr>
          <w:rFonts w:cstheme="minorHAnsi"/>
          <w:sz w:val="24"/>
          <w:szCs w:val="24"/>
          <w:lang w:val="sr-Cyrl-RS"/>
        </w:rPr>
        <w:t>Шишава, у издвојеном одељењу</w:t>
      </w:r>
      <w:r w:rsidR="00DD653C">
        <w:rPr>
          <w:rFonts w:cstheme="minorHAnsi"/>
          <w:sz w:val="24"/>
          <w:szCs w:val="24"/>
          <w:lang w:val="sr-Cyrl-RS"/>
        </w:rPr>
        <w:t xml:space="preserve"> </w:t>
      </w:r>
      <w:r w:rsidR="00527077">
        <w:rPr>
          <w:rFonts w:cstheme="minorHAnsi"/>
          <w:sz w:val="24"/>
          <w:szCs w:val="24"/>
          <w:lang w:val="sr-Cyrl-RS"/>
        </w:rPr>
        <w:t xml:space="preserve">Средор </w:t>
      </w:r>
      <w:r w:rsidR="00DD653C">
        <w:rPr>
          <w:rFonts w:cstheme="minorHAnsi"/>
          <w:sz w:val="24"/>
          <w:szCs w:val="24"/>
          <w:lang w:val="sr-Cyrl-RS"/>
        </w:rPr>
        <w:t xml:space="preserve"> износи </w:t>
      </w:r>
      <w:r w:rsidR="00DD653C" w:rsidRPr="00B90D13">
        <w:rPr>
          <w:rFonts w:cstheme="minorHAnsi"/>
          <w:b/>
          <w:sz w:val="24"/>
          <w:szCs w:val="24"/>
          <w:lang w:val="sr-Cyrl-RS"/>
        </w:rPr>
        <w:t xml:space="preserve">максимално  </w:t>
      </w:r>
      <w:r w:rsidR="00761704">
        <w:rPr>
          <w:rFonts w:cstheme="minorHAnsi"/>
          <w:b/>
          <w:sz w:val="24"/>
          <w:szCs w:val="24"/>
          <w:lang w:val="sr-Cyrl-RS"/>
        </w:rPr>
        <w:t xml:space="preserve">45  </w:t>
      </w:r>
      <w:r w:rsidR="00DD653C" w:rsidRPr="00B90D13">
        <w:rPr>
          <w:rFonts w:cstheme="minorHAnsi"/>
          <w:b/>
          <w:sz w:val="24"/>
          <w:szCs w:val="24"/>
          <w:lang w:val="sr-Cyrl-RS"/>
        </w:rPr>
        <w:t>календарских дана</w:t>
      </w:r>
      <w:r w:rsidR="00B76BB1" w:rsidRPr="00243D13">
        <w:rPr>
          <w:rFonts w:cstheme="minorHAnsi"/>
          <w:sz w:val="24"/>
          <w:szCs w:val="24"/>
          <w:lang w:val="sr-Cyrl-RS"/>
        </w:rPr>
        <w:t xml:space="preserve"> </w:t>
      </w:r>
      <w:r w:rsidR="00D45395" w:rsidRPr="00243D13">
        <w:rPr>
          <w:rFonts w:cstheme="minorHAnsi"/>
          <w:sz w:val="24"/>
          <w:szCs w:val="24"/>
        </w:rPr>
        <w:t>од дана обостраног потписивања уговора, односно датог налога од стране наручиоца</w:t>
      </w:r>
      <w:r w:rsidR="00B90D13">
        <w:rPr>
          <w:rFonts w:cstheme="minorHAnsi"/>
          <w:sz w:val="24"/>
          <w:szCs w:val="24"/>
        </w:rPr>
        <w:t xml:space="preserve"> за извршење предметних радова</w:t>
      </w:r>
      <w:r w:rsidR="00DD653C">
        <w:rPr>
          <w:rFonts w:cstheme="minorHAnsi"/>
          <w:sz w:val="24"/>
          <w:szCs w:val="24"/>
          <w:lang w:val="sr-Cyrl-RS"/>
        </w:rPr>
        <w:t xml:space="preserve"> и увођења у посао.</w:t>
      </w:r>
    </w:p>
    <w:p w14:paraId="4DE61A3E" w14:textId="77777777" w:rsidR="006B430D" w:rsidRPr="00243D13" w:rsidRDefault="006B430D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0F899F35" w14:textId="778AC719" w:rsidR="006B430D" w:rsidRPr="00243D13" w:rsidRDefault="006B430D" w:rsidP="00A21618">
      <w:pPr>
        <w:pStyle w:val="NoSpacing"/>
        <w:jc w:val="both"/>
        <w:rPr>
          <w:rFonts w:cstheme="minorHAnsi"/>
          <w:b/>
          <w:sz w:val="24"/>
          <w:szCs w:val="24"/>
        </w:rPr>
      </w:pPr>
      <w:r w:rsidRPr="00243D13">
        <w:rPr>
          <w:rFonts w:cstheme="minorHAnsi"/>
          <w:b/>
          <w:sz w:val="24"/>
          <w:szCs w:val="24"/>
        </w:rPr>
        <w:t xml:space="preserve">Захтеви у погледу места извршења </w:t>
      </w:r>
      <w:r w:rsidR="008D54EE">
        <w:rPr>
          <w:rFonts w:cstheme="minorHAnsi"/>
          <w:b/>
          <w:sz w:val="24"/>
          <w:szCs w:val="24"/>
        </w:rPr>
        <w:t>предметних радова</w:t>
      </w:r>
    </w:p>
    <w:p w14:paraId="390BB3FE" w14:textId="77777777" w:rsidR="00527077" w:rsidRDefault="00CF5248" w:rsidP="00A21618">
      <w:pPr>
        <w:pStyle w:val="NoSpacing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243D13">
        <w:rPr>
          <w:rFonts w:cstheme="minorHAnsi"/>
          <w:sz w:val="24"/>
          <w:szCs w:val="24"/>
        </w:rPr>
        <w:tab/>
        <w:t xml:space="preserve">Место </w:t>
      </w:r>
      <w:r w:rsidR="008D54EE">
        <w:rPr>
          <w:rFonts w:cstheme="minorHAnsi"/>
          <w:sz w:val="24"/>
          <w:szCs w:val="24"/>
          <w:lang w:val="ru-RU"/>
        </w:rPr>
        <w:t>извођења радова</w:t>
      </w:r>
      <w:r w:rsidRPr="00243D13">
        <w:rPr>
          <w:rFonts w:cstheme="minorHAnsi"/>
          <w:sz w:val="24"/>
          <w:szCs w:val="24"/>
          <w:lang w:val="ru-RU"/>
        </w:rPr>
        <w:t xml:space="preserve"> је </w:t>
      </w:r>
      <w:r w:rsidR="00DD653C">
        <w:rPr>
          <w:rFonts w:cstheme="minorHAnsi"/>
          <w:sz w:val="24"/>
          <w:szCs w:val="24"/>
          <w:lang w:val="ru-RU"/>
        </w:rPr>
        <w:t xml:space="preserve">адреса Основне школе ,, </w:t>
      </w:r>
      <w:r w:rsidR="00527077">
        <w:rPr>
          <w:rFonts w:cstheme="minorHAnsi"/>
          <w:sz w:val="24"/>
          <w:szCs w:val="24"/>
          <w:lang w:val="sr-Cyrl-RS"/>
        </w:rPr>
        <w:t>Браћа Миленковић“,Шишава</w:t>
      </w:r>
      <w:r w:rsidR="00527077" w:rsidRPr="00243D13">
        <w:rPr>
          <w:rFonts w:eastAsia="Times New Roman" w:cstheme="minorHAnsi"/>
          <w:b/>
          <w:sz w:val="24"/>
          <w:szCs w:val="24"/>
          <w:lang w:val="ru-RU"/>
        </w:rPr>
        <w:t xml:space="preserve"> </w:t>
      </w:r>
      <w:r w:rsidR="00527077">
        <w:rPr>
          <w:rFonts w:eastAsia="Times New Roman" w:cstheme="minorHAnsi"/>
          <w:b/>
          <w:sz w:val="24"/>
          <w:szCs w:val="24"/>
          <w:lang w:val="ru-RU"/>
        </w:rPr>
        <w:t>– место Средор</w:t>
      </w:r>
    </w:p>
    <w:p w14:paraId="7129CB57" w14:textId="1104E6DA" w:rsidR="00054898" w:rsidRPr="00243D13" w:rsidRDefault="00A8754B" w:rsidP="00A21618">
      <w:pPr>
        <w:pStyle w:val="NoSpacing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243D13">
        <w:rPr>
          <w:rFonts w:eastAsia="Times New Roman" w:cstheme="minorHAnsi"/>
          <w:b/>
          <w:sz w:val="24"/>
          <w:szCs w:val="24"/>
          <w:lang w:val="ru-RU"/>
        </w:rPr>
        <w:t>Захтеви у погледу рока важења понуде</w:t>
      </w:r>
    </w:p>
    <w:p w14:paraId="6B6AC150" w14:textId="77777777" w:rsidR="00054898" w:rsidRPr="00243D13" w:rsidRDefault="00054898" w:rsidP="00A21618">
      <w:pPr>
        <w:pStyle w:val="NoSpacing"/>
        <w:jc w:val="both"/>
        <w:rPr>
          <w:rFonts w:eastAsia="Times New Roman" w:cstheme="minorHAnsi"/>
          <w:sz w:val="24"/>
          <w:szCs w:val="24"/>
          <w:lang w:val="ru-RU"/>
        </w:rPr>
      </w:pPr>
      <w:r w:rsidRPr="00243D13">
        <w:rPr>
          <w:rFonts w:eastAsia="Times New Roman" w:cstheme="minorHAnsi"/>
          <w:sz w:val="24"/>
          <w:szCs w:val="24"/>
          <w:lang w:val="ru-RU"/>
        </w:rPr>
        <w:tab/>
        <w:t>Рок важења понуде не може бити краћи од 30 дана од дана отварања понуда.</w:t>
      </w:r>
    </w:p>
    <w:p w14:paraId="79870BE0" w14:textId="77777777" w:rsidR="009E08E3" w:rsidRPr="00243D13" w:rsidRDefault="009E08E3" w:rsidP="00A21618">
      <w:pPr>
        <w:pStyle w:val="NoSpacing"/>
        <w:jc w:val="both"/>
        <w:rPr>
          <w:rFonts w:eastAsia="Times New Roman" w:cstheme="minorHAnsi"/>
          <w:sz w:val="24"/>
          <w:szCs w:val="24"/>
        </w:rPr>
      </w:pPr>
    </w:p>
    <w:p w14:paraId="4CDF8D48" w14:textId="77777777" w:rsidR="00A8754B" w:rsidRPr="00243D13" w:rsidRDefault="00A8754B" w:rsidP="00A21618">
      <w:pPr>
        <w:pStyle w:val="NoSpacing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243D13">
        <w:rPr>
          <w:rFonts w:eastAsia="Times New Roman" w:cstheme="minorHAnsi"/>
          <w:b/>
          <w:sz w:val="24"/>
          <w:szCs w:val="24"/>
          <w:lang w:val="ru-RU"/>
        </w:rPr>
        <w:t>Валута и начин на који мора бити наведена и изражена цена у понуди</w:t>
      </w:r>
    </w:p>
    <w:p w14:paraId="373BD534" w14:textId="6634AADF" w:rsidR="00215D74" w:rsidRPr="00243D13" w:rsidRDefault="00A8754B" w:rsidP="00A21618">
      <w:pPr>
        <w:pStyle w:val="NoSpacing"/>
        <w:jc w:val="both"/>
        <w:rPr>
          <w:rFonts w:cstheme="minorHAnsi"/>
          <w:sz w:val="24"/>
          <w:szCs w:val="24"/>
          <w:lang w:val="ru-RU"/>
        </w:rPr>
      </w:pPr>
      <w:r w:rsidRPr="00243D13">
        <w:rPr>
          <w:rFonts w:cstheme="minorHAnsi"/>
          <w:sz w:val="24"/>
          <w:szCs w:val="24"/>
          <w:lang w:val="ru-RU"/>
        </w:rPr>
        <w:tab/>
        <w:t>Цена и све остале вредности у понуди м</w:t>
      </w:r>
      <w:r w:rsidR="00E77BC6" w:rsidRPr="00243D13">
        <w:rPr>
          <w:rFonts w:cstheme="minorHAnsi"/>
          <w:sz w:val="24"/>
          <w:szCs w:val="24"/>
          <w:lang w:val="ru-RU"/>
        </w:rPr>
        <w:t xml:space="preserve">орају бити </w:t>
      </w:r>
      <w:r w:rsidR="008D54EE">
        <w:rPr>
          <w:rFonts w:cstheme="minorHAnsi"/>
          <w:sz w:val="24"/>
          <w:szCs w:val="24"/>
          <w:lang w:val="ru-RU"/>
        </w:rPr>
        <w:t>исказане у динарима. Цена радова</w:t>
      </w:r>
      <w:r w:rsidR="00E77BC6" w:rsidRPr="00243D13">
        <w:rPr>
          <w:rFonts w:cstheme="minorHAnsi"/>
          <w:sz w:val="24"/>
          <w:szCs w:val="24"/>
          <w:lang w:val="ru-RU"/>
        </w:rPr>
        <w:t xml:space="preserve"> одређена у понуди је фиксна и не може се мењати за време важења уг</w:t>
      </w:r>
      <w:r w:rsidR="00EA1F61" w:rsidRPr="00243D13">
        <w:rPr>
          <w:rFonts w:cstheme="minorHAnsi"/>
          <w:sz w:val="24"/>
          <w:szCs w:val="24"/>
          <w:lang w:val="ru-RU"/>
        </w:rPr>
        <w:t>овора од стране понуђача</w:t>
      </w:r>
      <w:r w:rsidR="00E77BC6" w:rsidRPr="00243D13">
        <w:rPr>
          <w:rFonts w:cstheme="minorHAnsi"/>
          <w:sz w:val="24"/>
          <w:szCs w:val="24"/>
          <w:lang w:val="ru-RU"/>
        </w:rPr>
        <w:t xml:space="preserve">. </w:t>
      </w:r>
    </w:p>
    <w:p w14:paraId="1AFE5FF8" w14:textId="2BB80E90" w:rsidR="00B272E5" w:rsidRPr="00243D13" w:rsidRDefault="00B272E5" w:rsidP="00A21618">
      <w:pPr>
        <w:pStyle w:val="NoSpacing"/>
        <w:jc w:val="both"/>
        <w:rPr>
          <w:rFonts w:eastAsia="Times New Roman" w:cstheme="minorHAnsi"/>
          <w:sz w:val="24"/>
          <w:szCs w:val="24"/>
        </w:rPr>
      </w:pPr>
    </w:p>
    <w:p w14:paraId="2BB475C7" w14:textId="77777777" w:rsidR="001E13D0" w:rsidRPr="00243D13" w:rsidRDefault="003137F7" w:rsidP="006D1DC1">
      <w:pPr>
        <w:rPr>
          <w:rFonts w:eastAsia="Times New Roman" w:cstheme="minorHAnsi"/>
          <w:b/>
          <w:sz w:val="24"/>
          <w:szCs w:val="24"/>
          <w:lang w:val="ru-RU"/>
        </w:rPr>
      </w:pPr>
      <w:r w:rsidRPr="00243D13">
        <w:rPr>
          <w:rFonts w:eastAsia="Times New Roman" w:cstheme="minorHAnsi"/>
          <w:b/>
          <w:sz w:val="24"/>
          <w:szCs w:val="24"/>
          <w:lang w:val="ru-RU"/>
        </w:rPr>
        <w:t>Подаци о ј</w:t>
      </w:r>
      <w:r w:rsidR="00F74A06" w:rsidRPr="00243D13">
        <w:rPr>
          <w:rFonts w:eastAsia="Times New Roman" w:cstheme="minorHAnsi"/>
          <w:b/>
          <w:sz w:val="24"/>
          <w:szCs w:val="24"/>
          <w:lang w:val="ru-RU"/>
        </w:rPr>
        <w:t>език</w:t>
      </w:r>
      <w:r w:rsidRPr="00243D13">
        <w:rPr>
          <w:rFonts w:eastAsia="Times New Roman" w:cstheme="minorHAnsi"/>
          <w:b/>
          <w:sz w:val="24"/>
          <w:szCs w:val="24"/>
          <w:lang w:val="ru-RU"/>
        </w:rPr>
        <w:t>у на коме понуда мора бити састављена</w:t>
      </w:r>
    </w:p>
    <w:p w14:paraId="45170E1D" w14:textId="77777777" w:rsidR="00A8754B" w:rsidRPr="00243D13" w:rsidRDefault="00F74A06" w:rsidP="00A21618">
      <w:pPr>
        <w:pStyle w:val="NoSpacing"/>
        <w:jc w:val="both"/>
        <w:rPr>
          <w:rFonts w:eastAsia="Times New Roman" w:cstheme="minorHAnsi"/>
          <w:sz w:val="24"/>
          <w:szCs w:val="24"/>
          <w:lang w:val="ru-RU"/>
        </w:rPr>
      </w:pPr>
      <w:r w:rsidRPr="00243D13">
        <w:rPr>
          <w:rFonts w:eastAsia="Times New Roman" w:cstheme="minorHAnsi"/>
          <w:sz w:val="24"/>
          <w:szCs w:val="24"/>
          <w:lang w:val="ru-RU"/>
        </w:rPr>
        <w:tab/>
        <w:t xml:space="preserve">Понуда и остала документација која се односи на понуду мора бити написана на српском језику. Уколико се докази достављају на страном језику, исти морају бити преведени на српски језик и оверени од стране судског тумача. </w:t>
      </w:r>
    </w:p>
    <w:p w14:paraId="20853891" w14:textId="77777777" w:rsidR="00EA1F61" w:rsidRPr="00243D13" w:rsidRDefault="00EA1F61" w:rsidP="00A21618">
      <w:pPr>
        <w:pStyle w:val="NoSpacing"/>
        <w:jc w:val="both"/>
        <w:rPr>
          <w:rFonts w:eastAsia="Times New Roman" w:cstheme="minorHAnsi"/>
          <w:sz w:val="24"/>
          <w:szCs w:val="24"/>
          <w:lang w:val="ru-RU"/>
        </w:rPr>
      </w:pPr>
    </w:p>
    <w:p w14:paraId="31D7D7D6" w14:textId="77777777" w:rsidR="00D15759" w:rsidRPr="00243D13" w:rsidRDefault="00D15759" w:rsidP="001E13D0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243D13">
        <w:rPr>
          <w:rFonts w:cstheme="minorHAnsi"/>
          <w:b/>
          <w:sz w:val="28"/>
          <w:szCs w:val="28"/>
        </w:rPr>
        <w:t>3. НАЧИН, МЕСТО И РОК ЗА ПОДНОШЕЊЕ ПОНУДА</w:t>
      </w:r>
    </w:p>
    <w:p w14:paraId="407FF952" w14:textId="77777777" w:rsidR="00D15759" w:rsidRPr="00243D13" w:rsidRDefault="00D15759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6EFB89DD" w14:textId="0657E977" w:rsidR="00DD653C" w:rsidRDefault="008439D0" w:rsidP="00DD653C">
      <w:pPr>
        <w:pStyle w:val="Header"/>
        <w:jc w:val="both"/>
        <w:rPr>
          <w:rFonts w:cstheme="minorHAnsi"/>
          <w:sz w:val="24"/>
          <w:szCs w:val="24"/>
        </w:rPr>
      </w:pPr>
      <w:r w:rsidRPr="008D54EE">
        <w:rPr>
          <w:rFonts w:cstheme="minorHAnsi"/>
          <w:b/>
          <w:sz w:val="24"/>
          <w:szCs w:val="24"/>
        </w:rPr>
        <w:t>Начин, место и рок за подношење понуда</w:t>
      </w:r>
      <w:r w:rsidRPr="008D54EE">
        <w:rPr>
          <w:rFonts w:cstheme="minorHAnsi"/>
          <w:sz w:val="24"/>
          <w:szCs w:val="24"/>
        </w:rPr>
        <w:t xml:space="preserve">: Понуђачи су дужни да понуду доставе до </w:t>
      </w:r>
      <w:r w:rsidR="00946954">
        <w:rPr>
          <w:rFonts w:cstheme="minorHAnsi"/>
          <w:b/>
          <w:sz w:val="24"/>
          <w:szCs w:val="24"/>
          <w:lang w:val="sr-Cyrl-RS"/>
        </w:rPr>
        <w:t>10.07</w:t>
      </w:r>
      <w:r>
        <w:rPr>
          <w:rFonts w:cstheme="minorHAnsi"/>
          <w:b/>
          <w:sz w:val="24"/>
          <w:szCs w:val="24"/>
          <w:lang w:val="sr-Cyrl-RS"/>
        </w:rPr>
        <w:t>.2021</w:t>
      </w:r>
      <w:r w:rsidRPr="008D54EE">
        <w:rPr>
          <w:rFonts w:cstheme="minorHAnsi"/>
          <w:b/>
          <w:sz w:val="24"/>
          <w:szCs w:val="24"/>
        </w:rPr>
        <w:t>.</w:t>
      </w:r>
      <w:r w:rsidRPr="008D54EE">
        <w:rPr>
          <w:rFonts w:cstheme="minorHAnsi"/>
          <w:sz w:val="24"/>
          <w:szCs w:val="24"/>
        </w:rPr>
        <w:t xml:space="preserve"> године до </w:t>
      </w:r>
      <w:r>
        <w:rPr>
          <w:rFonts w:cstheme="minorHAnsi"/>
          <w:b/>
          <w:sz w:val="24"/>
          <w:szCs w:val="24"/>
        </w:rPr>
        <w:t>1</w:t>
      </w:r>
      <w:r w:rsidR="00946954">
        <w:rPr>
          <w:rFonts w:cstheme="minorHAnsi"/>
          <w:b/>
          <w:sz w:val="24"/>
          <w:szCs w:val="24"/>
          <w:lang w:val="sr-Cyrl-RS"/>
        </w:rPr>
        <w:t>0</w:t>
      </w:r>
      <w:bookmarkStart w:id="0" w:name="_GoBack"/>
      <w:bookmarkEnd w:id="0"/>
      <w:r w:rsidRPr="008D54EE">
        <w:rPr>
          <w:rFonts w:cstheme="minorHAnsi"/>
          <w:b/>
          <w:sz w:val="24"/>
          <w:szCs w:val="24"/>
        </w:rPr>
        <w:t>:00</w:t>
      </w:r>
      <w:r w:rsidRPr="008D54EE">
        <w:rPr>
          <w:rFonts w:cstheme="minorHAnsi"/>
          <w:sz w:val="24"/>
          <w:szCs w:val="24"/>
          <w:lang w:val="sr-Cyrl-RS"/>
        </w:rPr>
        <w:t xml:space="preserve"> </w:t>
      </w:r>
      <w:r w:rsidRPr="008D54EE">
        <w:rPr>
          <w:rFonts w:cstheme="minorHAnsi"/>
          <w:sz w:val="24"/>
          <w:szCs w:val="24"/>
        </w:rPr>
        <w:t xml:space="preserve"> часова, без обзира на начин достављања, у запечаћеном омоту на адресу: </w:t>
      </w:r>
      <w:r>
        <w:rPr>
          <w:rFonts w:cstheme="minorHAnsi"/>
          <w:sz w:val="24"/>
          <w:szCs w:val="24"/>
          <w:lang w:val="sr-Cyrl-RS"/>
        </w:rPr>
        <w:t>Основна школа</w:t>
      </w:r>
      <w:r w:rsidRPr="008D54EE">
        <w:rPr>
          <w:rFonts w:cstheme="minorHAnsi"/>
          <w:sz w:val="24"/>
          <w:szCs w:val="24"/>
          <w:lang w:val="sr-Cyrl-RS"/>
        </w:rPr>
        <w:t xml:space="preserve"> ,, </w:t>
      </w:r>
      <w:r w:rsidR="00527077">
        <w:rPr>
          <w:rFonts w:cstheme="minorHAnsi"/>
          <w:sz w:val="24"/>
          <w:szCs w:val="24"/>
          <w:lang w:val="sr-Cyrl-RS"/>
        </w:rPr>
        <w:t>Браћа Миленковић“,Шишава</w:t>
      </w:r>
      <w:r w:rsidRPr="008D54EE">
        <w:rPr>
          <w:rFonts w:cstheme="minorHAnsi"/>
          <w:sz w:val="24"/>
          <w:szCs w:val="24"/>
        </w:rPr>
        <w:t xml:space="preserve">, са назнаком: „Понуда за набавку радова </w:t>
      </w:r>
      <w:r w:rsidRPr="00B8418F">
        <w:rPr>
          <w:rFonts w:cstheme="minorHAnsi"/>
          <w:b/>
          <w:sz w:val="24"/>
          <w:szCs w:val="24"/>
          <w:lang w:val="sr-Cyrl-RS"/>
        </w:rPr>
        <w:t xml:space="preserve">– </w:t>
      </w:r>
      <w:r w:rsidR="00415522">
        <w:rPr>
          <w:sz w:val="24"/>
          <w:szCs w:val="24"/>
          <w:lang w:val="sr-Cyrl-RS"/>
        </w:rPr>
        <w:t>Реконструкција крова у  обј</w:t>
      </w:r>
      <w:r w:rsidR="00415522">
        <w:rPr>
          <w:sz w:val="24"/>
          <w:szCs w:val="24"/>
        </w:rPr>
        <w:t>ект</w:t>
      </w:r>
      <w:r w:rsidR="00415522">
        <w:rPr>
          <w:sz w:val="24"/>
          <w:szCs w:val="24"/>
          <w:lang w:val="sr-Cyrl-RS"/>
        </w:rPr>
        <w:t>у издвојеног одељења у Средору</w:t>
      </w:r>
      <w:r w:rsidRPr="00FD14F9">
        <w:rPr>
          <w:sz w:val="24"/>
          <w:szCs w:val="24"/>
        </w:rPr>
        <w:t xml:space="preserve"> </w:t>
      </w:r>
      <w:r w:rsidRPr="00FD14F9">
        <w:rPr>
          <w:sz w:val="24"/>
          <w:szCs w:val="24"/>
          <w:lang w:val="sr-Cyrl-RS"/>
        </w:rPr>
        <w:t xml:space="preserve"> </w:t>
      </w:r>
      <w:r w:rsidRPr="00FD14F9">
        <w:rPr>
          <w:sz w:val="24"/>
          <w:szCs w:val="24"/>
          <w:lang w:val="sr-Cyrl-CS"/>
        </w:rPr>
        <w:t xml:space="preserve">– НР </w:t>
      </w:r>
      <w:r w:rsidR="00402A99">
        <w:rPr>
          <w:sz w:val="24"/>
          <w:szCs w:val="24"/>
          <w:lang w:val="sr-Cyrl-CS"/>
        </w:rPr>
        <w:t>6</w:t>
      </w:r>
      <w:r w:rsidRPr="00FD14F9">
        <w:rPr>
          <w:sz w:val="24"/>
          <w:szCs w:val="24"/>
          <w:lang w:val="sr-Cyrl-CS"/>
        </w:rPr>
        <w:t>/21</w:t>
      </w:r>
      <w:r>
        <w:rPr>
          <w:sz w:val="24"/>
          <w:szCs w:val="24"/>
          <w:lang w:val="sr-Cyrl-CS"/>
        </w:rPr>
        <w:t xml:space="preserve"> </w:t>
      </w:r>
      <w:r w:rsidRPr="008D54EE">
        <w:rPr>
          <w:rFonts w:cstheme="minorHAnsi"/>
          <w:sz w:val="24"/>
          <w:szCs w:val="24"/>
        </w:rPr>
        <w:t>– НЕ ОТВАРАТИ“. Понуђач је дужан да на полеђини коверте назначи назив и адресу понуђача. Понуде које стигну након наведеног рока (дана и сата), сматраће се неблаговременим и неће бити узете у разматрање, и исте ће бити враћене понуђачима неотворене.</w:t>
      </w:r>
    </w:p>
    <w:p w14:paraId="4C9D543E" w14:textId="77777777" w:rsidR="008439D0" w:rsidRPr="008D54EE" w:rsidRDefault="008439D0" w:rsidP="00DD653C">
      <w:pPr>
        <w:pStyle w:val="Header"/>
        <w:jc w:val="both"/>
        <w:rPr>
          <w:rFonts w:cstheme="minorHAnsi"/>
          <w:sz w:val="24"/>
          <w:szCs w:val="24"/>
          <w:lang w:val="sr-Cyrl-CS"/>
        </w:rPr>
      </w:pPr>
    </w:p>
    <w:p w14:paraId="3EDD509F" w14:textId="77777777" w:rsidR="00CF5248" w:rsidRPr="00243D13" w:rsidRDefault="00CF5248" w:rsidP="001E13D0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243D13">
        <w:rPr>
          <w:rFonts w:cstheme="minorHAnsi"/>
          <w:b/>
          <w:sz w:val="28"/>
          <w:szCs w:val="28"/>
        </w:rPr>
        <w:t>4. КРИТЕРИЈУМ ЗА ДОДЕЛУ УГОВОРА</w:t>
      </w:r>
    </w:p>
    <w:p w14:paraId="4B6AB908" w14:textId="77777777" w:rsidR="001E13D0" w:rsidRPr="00243D13" w:rsidRDefault="001E13D0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58493681" w14:textId="77777777" w:rsidR="001E13D0" w:rsidRPr="00243D13" w:rsidRDefault="00CF5248" w:rsidP="00A21618">
      <w:pPr>
        <w:pStyle w:val="NoSpacing"/>
        <w:jc w:val="both"/>
        <w:rPr>
          <w:rFonts w:cstheme="minorHAnsi"/>
          <w:b/>
          <w:sz w:val="24"/>
          <w:szCs w:val="24"/>
        </w:rPr>
      </w:pPr>
      <w:r w:rsidRPr="00243D13">
        <w:rPr>
          <w:rFonts w:cstheme="minorHAnsi"/>
          <w:b/>
          <w:sz w:val="24"/>
          <w:szCs w:val="24"/>
          <w:lang w:val="ru-RU"/>
        </w:rPr>
        <w:t>Врста критеријума за доделу уговора</w:t>
      </w:r>
    </w:p>
    <w:p w14:paraId="0BBCE176" w14:textId="7193ED45" w:rsidR="001E13D0" w:rsidRDefault="00F3578B" w:rsidP="00A21618">
      <w:pPr>
        <w:pStyle w:val="NoSpacing"/>
        <w:jc w:val="both"/>
        <w:rPr>
          <w:rFonts w:cstheme="minorHAnsi"/>
          <w:b/>
          <w:sz w:val="24"/>
          <w:szCs w:val="24"/>
          <w:lang w:val="sr-Cyrl-RS"/>
        </w:rPr>
      </w:pPr>
      <w:r w:rsidRPr="00243D13">
        <w:rPr>
          <w:rFonts w:cstheme="minorHAnsi"/>
          <w:sz w:val="24"/>
          <w:szCs w:val="24"/>
        </w:rPr>
        <w:tab/>
      </w:r>
      <w:r w:rsidR="00F7214F" w:rsidRPr="00243D13">
        <w:rPr>
          <w:rFonts w:cstheme="minorHAnsi"/>
          <w:sz w:val="24"/>
          <w:szCs w:val="24"/>
          <w:lang w:val="ru-RU"/>
        </w:rPr>
        <w:t>Одлука о додели уговора за набавку на коју се закон не примењује</w:t>
      </w:r>
      <w:r w:rsidR="00CF5248" w:rsidRPr="00243D13">
        <w:rPr>
          <w:rFonts w:cstheme="minorHAnsi"/>
          <w:sz w:val="24"/>
          <w:szCs w:val="24"/>
          <w:lang w:val="ru-RU"/>
        </w:rPr>
        <w:t xml:space="preserve"> </w:t>
      </w:r>
      <w:r w:rsidR="00FA37A4">
        <w:rPr>
          <w:rFonts w:cstheme="minorHAnsi"/>
          <w:sz w:val="24"/>
          <w:szCs w:val="24"/>
          <w:lang w:val="ru-RU"/>
        </w:rPr>
        <w:t>–</w:t>
      </w:r>
      <w:r w:rsidR="00CF5248" w:rsidRPr="00243D13">
        <w:rPr>
          <w:rFonts w:cstheme="minorHAnsi"/>
          <w:sz w:val="24"/>
          <w:szCs w:val="24"/>
          <w:lang w:val="ru-RU"/>
        </w:rPr>
        <w:t xml:space="preserve"> </w:t>
      </w:r>
      <w:r w:rsidR="00FA37A4">
        <w:rPr>
          <w:sz w:val="24"/>
          <w:szCs w:val="24"/>
          <w:lang w:val="sr-Cyrl-RS"/>
        </w:rPr>
        <w:t>реконструкција крова</w:t>
      </w:r>
      <w:r w:rsidR="008439D0" w:rsidRPr="00FD14F9">
        <w:rPr>
          <w:sz w:val="24"/>
          <w:szCs w:val="24"/>
          <w:lang w:val="sr-Cyrl-RS"/>
        </w:rPr>
        <w:t xml:space="preserve"> </w:t>
      </w:r>
      <w:r w:rsidR="008439D0" w:rsidRPr="00FD14F9">
        <w:rPr>
          <w:sz w:val="24"/>
          <w:szCs w:val="24"/>
          <w:lang w:val="sr-Cyrl-CS"/>
        </w:rPr>
        <w:t xml:space="preserve">– НР </w:t>
      </w:r>
      <w:r w:rsidR="00402A99">
        <w:rPr>
          <w:sz w:val="24"/>
          <w:szCs w:val="24"/>
          <w:lang w:val="sr-Cyrl-CS"/>
        </w:rPr>
        <w:t>6</w:t>
      </w:r>
      <w:r w:rsidR="008439D0" w:rsidRPr="00FD14F9">
        <w:rPr>
          <w:sz w:val="24"/>
          <w:szCs w:val="24"/>
          <w:lang w:val="sr-Cyrl-CS"/>
        </w:rPr>
        <w:t>/21</w:t>
      </w:r>
      <w:r w:rsidR="008D54EE">
        <w:rPr>
          <w:rFonts w:cstheme="minorHAnsi"/>
          <w:sz w:val="24"/>
          <w:szCs w:val="24"/>
          <w:lang w:val="sr-Cyrl-RS"/>
        </w:rPr>
        <w:t>,</w:t>
      </w:r>
      <w:r w:rsidR="00D556ED" w:rsidRPr="00243D13">
        <w:rPr>
          <w:rFonts w:cstheme="minorHAnsi"/>
          <w:sz w:val="24"/>
          <w:szCs w:val="24"/>
          <w:lang w:val="sr-Cyrl-RS"/>
        </w:rPr>
        <w:t xml:space="preserve"> </w:t>
      </w:r>
      <w:r w:rsidR="007B68C3" w:rsidRPr="00243D13">
        <w:rPr>
          <w:rFonts w:cstheme="minorHAnsi"/>
          <w:sz w:val="24"/>
          <w:szCs w:val="24"/>
          <w:lang w:val="sr-Cyrl-RS"/>
        </w:rPr>
        <w:t xml:space="preserve">одредиће се применом критеријума – </w:t>
      </w:r>
      <w:r w:rsidR="007B68C3" w:rsidRPr="00243D13">
        <w:rPr>
          <w:rFonts w:cstheme="minorHAnsi"/>
          <w:b/>
          <w:sz w:val="24"/>
          <w:szCs w:val="24"/>
          <w:lang w:val="sr-Cyrl-RS"/>
        </w:rPr>
        <w:t>цена.</w:t>
      </w:r>
    </w:p>
    <w:p w14:paraId="7EB24376" w14:textId="2264DE8C" w:rsidR="00DD653C" w:rsidRPr="00CC51B0" w:rsidRDefault="00DD653C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b/>
          <w:sz w:val="24"/>
          <w:szCs w:val="24"/>
          <w:lang w:val="sr-Cyrl-RS"/>
        </w:rPr>
        <w:tab/>
      </w:r>
      <w:r w:rsidRPr="00CC51B0">
        <w:rPr>
          <w:rFonts w:cstheme="minorHAnsi"/>
          <w:sz w:val="24"/>
          <w:szCs w:val="24"/>
          <w:lang w:val="sr-Cyrl-RS"/>
        </w:rPr>
        <w:t>Наручилац може да додели уговор понуђачу чија понуда садржи  по</w:t>
      </w:r>
      <w:r w:rsidR="00B90D13">
        <w:rPr>
          <w:rFonts w:cstheme="minorHAnsi"/>
          <w:sz w:val="24"/>
          <w:szCs w:val="24"/>
          <w:lang w:val="sr-Cyrl-RS"/>
        </w:rPr>
        <w:t>нуђену цену већу од процењене  вредности</w:t>
      </w:r>
      <w:r w:rsidR="00CC51B0" w:rsidRPr="00CC51B0">
        <w:rPr>
          <w:rFonts w:cstheme="minorHAnsi"/>
          <w:sz w:val="24"/>
          <w:szCs w:val="24"/>
          <w:lang w:val="sr-Cyrl-RS"/>
        </w:rPr>
        <w:t xml:space="preserve"> набавке у случају да су све понуде дате преко износа процењене вредности, да су понуђене цене у понудама  у нивоу важећих цена на тржишту и да наручилац располаже неопходним финансијским средствима за реализацију набавке.</w:t>
      </w:r>
    </w:p>
    <w:p w14:paraId="2496F045" w14:textId="77777777" w:rsidR="00D556ED" w:rsidRPr="00243D13" w:rsidRDefault="00D556ED" w:rsidP="00A21618">
      <w:pPr>
        <w:pStyle w:val="NoSpacing"/>
        <w:jc w:val="both"/>
        <w:rPr>
          <w:rFonts w:cstheme="minorHAnsi"/>
          <w:sz w:val="24"/>
          <w:szCs w:val="24"/>
          <w:lang w:val="ru-RU"/>
        </w:rPr>
      </w:pPr>
    </w:p>
    <w:p w14:paraId="6822233D" w14:textId="77777777" w:rsidR="001E13D0" w:rsidRPr="00243D13" w:rsidRDefault="00CF5248" w:rsidP="00A21618">
      <w:pPr>
        <w:pStyle w:val="NoSpacing"/>
        <w:jc w:val="both"/>
        <w:rPr>
          <w:rFonts w:cstheme="minorHAnsi"/>
          <w:b/>
          <w:sz w:val="24"/>
          <w:szCs w:val="24"/>
        </w:rPr>
      </w:pPr>
      <w:r w:rsidRPr="00243D13">
        <w:rPr>
          <w:rFonts w:cstheme="minorHAnsi"/>
          <w:b/>
          <w:sz w:val="24"/>
          <w:szCs w:val="24"/>
          <w:lang w:val="ru-RU"/>
        </w:rPr>
        <w:t>Елементи критеријума, односно начин, на основу којих ће наручилац извршити доделу уговора у ситуацији када постоје две или више понуда са истом понуђеном ценом</w:t>
      </w:r>
    </w:p>
    <w:p w14:paraId="00AEBDEB" w14:textId="45227458" w:rsidR="00CF5248" w:rsidRPr="00243D13" w:rsidRDefault="00CF5248" w:rsidP="001E13D0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r w:rsidRPr="00243D13">
        <w:rPr>
          <w:rFonts w:cstheme="minorHAnsi"/>
          <w:sz w:val="24"/>
          <w:szCs w:val="24"/>
          <w:lang w:val="ru-RU"/>
        </w:rPr>
        <w:t xml:space="preserve">Уколико две или више понуда имају исту најнижу понуђену цену, </w:t>
      </w:r>
      <w:r w:rsidRPr="00243D13">
        <w:rPr>
          <w:rFonts w:cstheme="minorHAnsi"/>
          <w:sz w:val="24"/>
          <w:szCs w:val="24"/>
        </w:rPr>
        <w:t>најповољнија понуда биће изабрана</w:t>
      </w:r>
      <w:r w:rsidR="00D309F6">
        <w:rPr>
          <w:rFonts w:cstheme="minorHAnsi"/>
          <w:sz w:val="24"/>
          <w:szCs w:val="24"/>
          <w:lang w:val="sr-Cyrl-RS"/>
        </w:rPr>
        <w:t xml:space="preserve"> </w:t>
      </w:r>
      <w:r w:rsidR="005D2779">
        <w:rPr>
          <w:rFonts w:cstheme="minorHAnsi"/>
          <w:sz w:val="24"/>
          <w:szCs w:val="24"/>
          <w:lang w:val="sr-Cyrl-RS"/>
        </w:rPr>
        <w:t>на</w:t>
      </w:r>
      <w:r w:rsidR="00D309F6">
        <w:rPr>
          <w:rFonts w:cstheme="minorHAnsi"/>
          <w:sz w:val="24"/>
          <w:szCs w:val="24"/>
          <w:lang w:val="sr-Cyrl-RS"/>
        </w:rPr>
        <w:t xml:space="preserve"> основ</w:t>
      </w:r>
      <w:r w:rsidR="00DD653C">
        <w:rPr>
          <w:rFonts w:cstheme="minorHAnsi"/>
          <w:sz w:val="24"/>
          <w:szCs w:val="24"/>
          <w:lang w:val="sr-Cyrl-RS"/>
        </w:rPr>
        <w:t xml:space="preserve">у </w:t>
      </w:r>
      <w:r w:rsidRPr="00243D13">
        <w:rPr>
          <w:rFonts w:cstheme="minorHAnsi"/>
          <w:sz w:val="24"/>
          <w:szCs w:val="24"/>
        </w:rPr>
        <w:t xml:space="preserve">жреба. </w:t>
      </w:r>
    </w:p>
    <w:p w14:paraId="4AB8A348" w14:textId="1EB825D9" w:rsidR="00B92C8C" w:rsidRPr="00243D13" w:rsidRDefault="00CF5248" w:rsidP="00A21618">
      <w:pPr>
        <w:pStyle w:val="NoSpacing"/>
        <w:jc w:val="both"/>
        <w:rPr>
          <w:rFonts w:cstheme="minorHAnsi"/>
          <w:sz w:val="24"/>
          <w:szCs w:val="24"/>
        </w:rPr>
      </w:pPr>
      <w:r w:rsidRPr="00243D13">
        <w:rPr>
          <w:rFonts w:cstheme="minorHAnsi"/>
          <w:sz w:val="24"/>
          <w:szCs w:val="24"/>
        </w:rPr>
        <w:t>Поступак жре</w:t>
      </w:r>
      <w:r w:rsidR="008D54EE">
        <w:rPr>
          <w:rFonts w:cstheme="minorHAnsi"/>
          <w:sz w:val="24"/>
          <w:szCs w:val="24"/>
        </w:rPr>
        <w:t xml:space="preserve">бања спроводи Комисија за </w:t>
      </w:r>
      <w:r w:rsidRPr="00243D13">
        <w:rPr>
          <w:rFonts w:cstheme="minorHAnsi"/>
          <w:sz w:val="24"/>
          <w:szCs w:val="24"/>
        </w:rPr>
        <w:t>набавку, у просторијама наручиоца у присуству овлашћених представника понуђача, а о начину и времену жребања понуђачи би били накнадно обавештени</w:t>
      </w:r>
      <w:r w:rsidR="00F3578B" w:rsidRPr="00243D13">
        <w:rPr>
          <w:rFonts w:cstheme="minorHAnsi"/>
          <w:sz w:val="24"/>
          <w:szCs w:val="24"/>
        </w:rPr>
        <w:t>.</w:t>
      </w:r>
    </w:p>
    <w:p w14:paraId="285CE2DE" w14:textId="77777777" w:rsidR="00215D74" w:rsidRPr="00243D13" w:rsidRDefault="00215D74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0E781832" w14:textId="77777777" w:rsidR="00F7214F" w:rsidRPr="00243D13" w:rsidRDefault="00F7214F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3044FCD3" w14:textId="77777777" w:rsidR="00F7214F" w:rsidRPr="00243D13" w:rsidRDefault="00F7214F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61A3E924" w14:textId="77777777" w:rsidR="00F7214F" w:rsidRPr="00243D13" w:rsidRDefault="00F7214F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6833F6A6" w14:textId="77777777" w:rsidR="00F7214F" w:rsidRPr="00243D13" w:rsidRDefault="00F7214F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2C8A1FB7" w14:textId="77777777" w:rsidR="00F7214F" w:rsidRPr="00243D13" w:rsidRDefault="00F7214F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49EF680D" w14:textId="77777777" w:rsidR="00F7214F" w:rsidRPr="00243D13" w:rsidRDefault="00F7214F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007799E3" w14:textId="77777777" w:rsidR="00F7214F" w:rsidRPr="00243D13" w:rsidRDefault="00F7214F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075740CE" w14:textId="77777777" w:rsidR="00F7214F" w:rsidRPr="00243D13" w:rsidRDefault="00F7214F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395DE02D" w14:textId="4D8C5A03" w:rsidR="00F7214F" w:rsidRPr="00243D13" w:rsidRDefault="00F7214F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1C6601DB" w14:textId="1061DD18" w:rsidR="00D556ED" w:rsidRPr="00243D13" w:rsidRDefault="00D556ED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156B8D7B" w14:textId="5A1F5E28" w:rsidR="00D556ED" w:rsidRPr="00243D13" w:rsidRDefault="00D556ED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006C0066" w14:textId="4A57F0B1" w:rsidR="00D556ED" w:rsidRPr="00243D13" w:rsidRDefault="00D556ED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2AB99384" w14:textId="2C5CEC65" w:rsidR="00D556ED" w:rsidRPr="00243D13" w:rsidRDefault="00D556ED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03E5B670" w14:textId="1E948EB4" w:rsidR="00D556ED" w:rsidRPr="00243D13" w:rsidRDefault="00D556ED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443342B7" w14:textId="7D935093" w:rsidR="00D556ED" w:rsidRPr="00243D13" w:rsidRDefault="00D556ED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17871F66" w14:textId="35CC599B" w:rsidR="00D556ED" w:rsidRPr="00243D13" w:rsidRDefault="00D556ED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7B966912" w14:textId="5449C89B" w:rsidR="00D556ED" w:rsidRPr="00243D13" w:rsidRDefault="00D556ED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2DA1BFE5" w14:textId="314B8903" w:rsidR="00D556ED" w:rsidRPr="00243D13" w:rsidRDefault="00D556ED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39D4033E" w14:textId="158D427C" w:rsidR="00D556ED" w:rsidRPr="00243D13" w:rsidRDefault="00D556ED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673C442B" w14:textId="79B0B718" w:rsidR="00D556ED" w:rsidRDefault="00D556ED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0B6D0B28" w14:textId="77777777" w:rsidR="00624C86" w:rsidRDefault="00624C86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5E2C2853" w14:textId="5F13F0A3" w:rsidR="008D54EE" w:rsidRDefault="008D54EE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5AA0BAD3" w14:textId="36020F03" w:rsidR="00B272E5" w:rsidRDefault="00B272E5" w:rsidP="00A21618">
      <w:pPr>
        <w:pStyle w:val="NoSpacing"/>
        <w:jc w:val="both"/>
        <w:rPr>
          <w:rFonts w:eastAsiaTheme="minorEastAsia" w:cstheme="minorHAnsi"/>
          <w:b/>
          <w:noProof w:val="0"/>
          <w:sz w:val="28"/>
          <w:szCs w:val="28"/>
          <w:lang w:val="ru-RU"/>
        </w:rPr>
      </w:pPr>
    </w:p>
    <w:p w14:paraId="44E8049C" w14:textId="77777777" w:rsidR="00490AA0" w:rsidRDefault="00490AA0" w:rsidP="00A21618">
      <w:pPr>
        <w:pStyle w:val="NoSpacing"/>
        <w:jc w:val="both"/>
        <w:rPr>
          <w:rFonts w:eastAsiaTheme="minorEastAsia" w:cstheme="minorHAnsi"/>
          <w:b/>
          <w:noProof w:val="0"/>
          <w:sz w:val="28"/>
          <w:szCs w:val="28"/>
          <w:lang w:val="ru-RU"/>
        </w:rPr>
      </w:pPr>
    </w:p>
    <w:p w14:paraId="1405A0D7" w14:textId="77777777" w:rsidR="00490AA0" w:rsidRDefault="00490AA0" w:rsidP="00A21618">
      <w:pPr>
        <w:pStyle w:val="NoSpacing"/>
        <w:jc w:val="both"/>
        <w:rPr>
          <w:rFonts w:eastAsiaTheme="minorEastAsia" w:cstheme="minorHAnsi"/>
          <w:b/>
          <w:noProof w:val="0"/>
          <w:sz w:val="28"/>
          <w:szCs w:val="28"/>
          <w:lang w:val="ru-RU"/>
        </w:rPr>
      </w:pPr>
    </w:p>
    <w:p w14:paraId="36F810E7" w14:textId="77777777" w:rsidR="00490AA0" w:rsidRPr="00243D13" w:rsidRDefault="00490AA0" w:rsidP="00A21618">
      <w:pPr>
        <w:pStyle w:val="NoSpacing"/>
        <w:jc w:val="both"/>
        <w:rPr>
          <w:rFonts w:eastAsiaTheme="minorEastAsia" w:cstheme="minorHAnsi"/>
          <w:b/>
          <w:noProof w:val="0"/>
          <w:sz w:val="28"/>
          <w:szCs w:val="28"/>
          <w:lang w:val="ru-RU"/>
        </w:rPr>
      </w:pPr>
    </w:p>
    <w:p w14:paraId="632C2158" w14:textId="01F3FE63" w:rsidR="006B153B" w:rsidRPr="00243D13" w:rsidRDefault="00C93E55" w:rsidP="00984CE1">
      <w:pPr>
        <w:pStyle w:val="NoSpacing"/>
        <w:jc w:val="center"/>
        <w:rPr>
          <w:rFonts w:eastAsiaTheme="minorEastAsia" w:cstheme="minorHAnsi"/>
          <w:b/>
          <w:noProof w:val="0"/>
          <w:sz w:val="28"/>
          <w:szCs w:val="28"/>
        </w:rPr>
      </w:pPr>
      <w:r w:rsidRPr="00243D13">
        <w:rPr>
          <w:rFonts w:eastAsiaTheme="minorEastAsia" w:cstheme="minorHAnsi"/>
          <w:b/>
          <w:noProof w:val="0"/>
          <w:sz w:val="28"/>
          <w:szCs w:val="28"/>
          <w:lang w:val="ru-RU"/>
        </w:rPr>
        <w:t xml:space="preserve">5. </w:t>
      </w:r>
      <w:r w:rsidR="006B153B" w:rsidRPr="00243D13">
        <w:rPr>
          <w:rFonts w:eastAsiaTheme="minorEastAsia" w:cstheme="minorHAnsi"/>
          <w:b/>
          <w:noProof w:val="0"/>
          <w:sz w:val="28"/>
          <w:szCs w:val="28"/>
          <w:lang w:val="ru-RU"/>
        </w:rPr>
        <w:t>ОБРАЗАЦ ПОНУДЕ</w:t>
      </w:r>
    </w:p>
    <w:p w14:paraId="2F080E01" w14:textId="77777777" w:rsidR="008D7155" w:rsidRPr="00243D13" w:rsidRDefault="008D7155" w:rsidP="00A21618">
      <w:pPr>
        <w:pStyle w:val="NoSpacing"/>
        <w:jc w:val="both"/>
        <w:rPr>
          <w:rFonts w:eastAsiaTheme="minorEastAsia" w:cstheme="minorHAnsi"/>
          <w:b/>
          <w:noProof w:val="0"/>
          <w:sz w:val="28"/>
          <w:szCs w:val="28"/>
        </w:rPr>
      </w:pPr>
    </w:p>
    <w:p w14:paraId="38A8080F" w14:textId="1B278C07" w:rsidR="008439D0" w:rsidRPr="00C60586" w:rsidRDefault="006B153B" w:rsidP="008439D0">
      <w:pPr>
        <w:pStyle w:val="NoSpacing"/>
        <w:jc w:val="both"/>
        <w:rPr>
          <w:rFonts w:cstheme="minorHAnsi"/>
          <w:sz w:val="24"/>
          <w:szCs w:val="24"/>
          <w:lang w:val="sr-Cyrl-CS"/>
        </w:rPr>
      </w:pP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 xml:space="preserve">Понуда број </w:t>
      </w:r>
      <w:r w:rsidRPr="00243D13">
        <w:rPr>
          <w:rFonts w:eastAsiaTheme="minorEastAsia" w:cstheme="minorHAnsi"/>
          <w:noProof w:val="0"/>
          <w:sz w:val="24"/>
          <w:szCs w:val="24"/>
          <w:u w:val="single"/>
          <w:lang w:val="ru-RU"/>
        </w:rPr>
        <w:t>________________</w:t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 xml:space="preserve"> од </w:t>
      </w:r>
      <w:r w:rsidRPr="00243D13">
        <w:rPr>
          <w:rFonts w:eastAsiaTheme="minorEastAsia" w:cstheme="minorHAnsi"/>
          <w:noProof w:val="0"/>
          <w:sz w:val="24"/>
          <w:szCs w:val="24"/>
          <w:u w:val="single"/>
          <w:lang w:val="ru-RU"/>
        </w:rPr>
        <w:t>____________________</w:t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 xml:space="preserve"> године у поступку</w:t>
      </w:r>
      <w:r w:rsidR="0008797D" w:rsidRPr="00243D13">
        <w:rPr>
          <w:rFonts w:eastAsiaTheme="minorEastAsia" w:cstheme="minorHAnsi"/>
          <w:noProof w:val="0"/>
          <w:sz w:val="24"/>
          <w:szCs w:val="24"/>
          <w:lang w:val="ru-RU"/>
        </w:rPr>
        <w:t xml:space="preserve"> набавке </w:t>
      </w:r>
      <w:r w:rsidR="008D54EE">
        <w:rPr>
          <w:rFonts w:eastAsiaTheme="minorEastAsia" w:cstheme="minorHAnsi"/>
          <w:noProof w:val="0"/>
          <w:sz w:val="24"/>
          <w:szCs w:val="24"/>
          <w:lang w:val="ru-RU"/>
        </w:rPr>
        <w:t>радова</w:t>
      </w:r>
      <w:r w:rsidR="0008797D" w:rsidRPr="00243D13">
        <w:rPr>
          <w:rFonts w:eastAsiaTheme="minorEastAsia" w:cstheme="minorHAnsi"/>
          <w:noProof w:val="0"/>
          <w:sz w:val="24"/>
          <w:szCs w:val="24"/>
          <w:lang w:val="ru-RU"/>
        </w:rPr>
        <w:t>–</w:t>
      </w:r>
      <w:r w:rsidR="00490AA0" w:rsidRPr="00490AA0">
        <w:rPr>
          <w:rFonts w:cstheme="minorHAnsi"/>
          <w:lang w:val="sr-Cyrl-RS"/>
        </w:rPr>
        <w:t xml:space="preserve"> </w:t>
      </w:r>
      <w:r w:rsidR="00490AA0" w:rsidRPr="0010092A">
        <w:rPr>
          <w:rFonts w:cstheme="minorHAnsi"/>
          <w:lang w:val="sr-Cyrl-RS"/>
        </w:rPr>
        <w:t>реконструкција крова</w:t>
      </w:r>
      <w:r w:rsidR="00490AA0" w:rsidRPr="0010092A">
        <w:rPr>
          <w:rFonts w:cstheme="minorHAnsi"/>
        </w:rPr>
        <w:t xml:space="preserve"> објекта у </w:t>
      </w:r>
      <w:r w:rsidR="00490AA0" w:rsidRPr="0010092A">
        <w:rPr>
          <w:rFonts w:cstheme="minorHAnsi"/>
          <w:lang w:val="sr-Cyrl-RS"/>
        </w:rPr>
        <w:t>издвојеном одељењу у Средору</w:t>
      </w:r>
      <w:r w:rsidR="008439D0" w:rsidRPr="00FD14F9">
        <w:rPr>
          <w:sz w:val="24"/>
          <w:szCs w:val="24"/>
          <w:lang w:val="sr-Cyrl-RS"/>
        </w:rPr>
        <w:t xml:space="preserve"> </w:t>
      </w:r>
      <w:r w:rsidR="008439D0" w:rsidRPr="00FD14F9">
        <w:rPr>
          <w:sz w:val="24"/>
          <w:szCs w:val="24"/>
          <w:lang w:val="sr-Cyrl-CS"/>
        </w:rPr>
        <w:t xml:space="preserve">– НР </w:t>
      </w:r>
      <w:r w:rsidR="00402A99">
        <w:rPr>
          <w:sz w:val="24"/>
          <w:szCs w:val="24"/>
          <w:lang w:val="sr-Cyrl-CS"/>
        </w:rPr>
        <w:t>6</w:t>
      </w:r>
      <w:r w:rsidR="008439D0" w:rsidRPr="00FD14F9">
        <w:rPr>
          <w:sz w:val="24"/>
          <w:szCs w:val="24"/>
          <w:lang w:val="sr-Cyrl-CS"/>
        </w:rPr>
        <w:t>/21</w:t>
      </w:r>
    </w:p>
    <w:p w14:paraId="57A21F03" w14:textId="77777777" w:rsidR="00C60586" w:rsidRPr="00243D13" w:rsidRDefault="00C60586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153B" w:rsidRPr="00243D13" w14:paraId="13E2291D" w14:textId="77777777" w:rsidTr="00475497">
        <w:tc>
          <w:tcPr>
            <w:tcW w:w="9576" w:type="dxa"/>
            <w:gridSpan w:val="2"/>
          </w:tcPr>
          <w:p w14:paraId="2A016DE8" w14:textId="77777777" w:rsidR="006B153B" w:rsidRPr="00243D13" w:rsidRDefault="005065D0" w:rsidP="006D1DC1">
            <w:pPr>
              <w:pStyle w:val="NoSpacing"/>
              <w:jc w:val="center"/>
              <w:rPr>
                <w:rFonts w:eastAsiaTheme="minorEastAsia" w:cstheme="minorHAnsi"/>
                <w:b/>
                <w:noProof w:val="0"/>
                <w:sz w:val="24"/>
                <w:szCs w:val="24"/>
              </w:rPr>
            </w:pPr>
            <w:r w:rsidRPr="00243D13">
              <w:rPr>
                <w:rFonts w:eastAsiaTheme="minorEastAsia" w:cstheme="minorHAnsi"/>
                <w:b/>
                <w:noProof w:val="0"/>
                <w:sz w:val="24"/>
                <w:szCs w:val="24"/>
              </w:rPr>
              <w:t>ОПШТИ ПОДАЦИ О ИЗВРШИОЦУ УСЛУГЕ</w:t>
            </w:r>
          </w:p>
        </w:tc>
      </w:tr>
      <w:tr w:rsidR="006B153B" w:rsidRPr="00243D13" w14:paraId="6E76F149" w14:textId="77777777" w:rsidTr="0078590C">
        <w:tc>
          <w:tcPr>
            <w:tcW w:w="4788" w:type="dxa"/>
            <w:vAlign w:val="center"/>
          </w:tcPr>
          <w:p w14:paraId="664FEA1E" w14:textId="1005E726" w:rsidR="006B153B" w:rsidRPr="00243D13" w:rsidRDefault="00DD653C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</w:pPr>
            <w:r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  <w:t>Извођач радова</w:t>
            </w:r>
            <w:r w:rsidR="005065D0" w:rsidRPr="00243D13"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  <w:t xml:space="preserve"> (назив предузетника односно правног лица)</w:t>
            </w:r>
          </w:p>
        </w:tc>
        <w:tc>
          <w:tcPr>
            <w:tcW w:w="4788" w:type="dxa"/>
            <w:vAlign w:val="center"/>
          </w:tcPr>
          <w:p w14:paraId="22D55DA9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</w:pPr>
          </w:p>
        </w:tc>
      </w:tr>
      <w:tr w:rsidR="006B153B" w:rsidRPr="00243D13" w14:paraId="7C8DF353" w14:textId="77777777" w:rsidTr="0078590C">
        <w:tc>
          <w:tcPr>
            <w:tcW w:w="4788" w:type="dxa"/>
            <w:vAlign w:val="center"/>
          </w:tcPr>
          <w:p w14:paraId="64137601" w14:textId="77777777" w:rsidR="0078590C" w:rsidRPr="00243D13" w:rsidRDefault="0078590C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  <w:p w14:paraId="59A2E133" w14:textId="77777777" w:rsidR="0078590C" w:rsidRPr="00243D13" w:rsidRDefault="00E57788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Адреса</w:t>
            </w:r>
            <w:proofErr w:type="spellEnd"/>
            <w:r w:rsidR="00474745"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седишта</w:t>
            </w:r>
            <w:proofErr w:type="spellEnd"/>
          </w:p>
        </w:tc>
        <w:tc>
          <w:tcPr>
            <w:tcW w:w="4788" w:type="dxa"/>
            <w:vAlign w:val="center"/>
          </w:tcPr>
          <w:p w14:paraId="58A63D63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</w:tc>
      </w:tr>
      <w:tr w:rsidR="006B153B" w:rsidRPr="00243D13" w14:paraId="5D89E15F" w14:textId="77777777" w:rsidTr="0078590C">
        <w:tc>
          <w:tcPr>
            <w:tcW w:w="4788" w:type="dxa"/>
            <w:vAlign w:val="center"/>
          </w:tcPr>
          <w:p w14:paraId="6CBCBAB9" w14:textId="77777777" w:rsidR="0078590C" w:rsidRPr="00243D13" w:rsidRDefault="0078590C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  <w:p w14:paraId="1F5449EA" w14:textId="77777777" w:rsidR="006B153B" w:rsidRPr="00243D13" w:rsidRDefault="00E57788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Матични</w:t>
            </w:r>
            <w:proofErr w:type="spellEnd"/>
            <w:r w:rsidR="00474745"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788" w:type="dxa"/>
            <w:vAlign w:val="center"/>
          </w:tcPr>
          <w:p w14:paraId="7FA44F79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</w:tc>
      </w:tr>
      <w:tr w:rsidR="006B153B" w:rsidRPr="00243D13" w14:paraId="434095B9" w14:textId="77777777" w:rsidTr="0078590C">
        <w:tc>
          <w:tcPr>
            <w:tcW w:w="4788" w:type="dxa"/>
            <w:vAlign w:val="center"/>
          </w:tcPr>
          <w:p w14:paraId="0D97E2A4" w14:textId="77777777" w:rsidR="0078590C" w:rsidRPr="00243D13" w:rsidRDefault="0078590C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  <w:p w14:paraId="16DE5AFD" w14:textId="77777777" w:rsidR="006B153B" w:rsidRPr="00243D13" w:rsidRDefault="00E57788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ПИБ</w:t>
            </w:r>
          </w:p>
        </w:tc>
        <w:tc>
          <w:tcPr>
            <w:tcW w:w="4788" w:type="dxa"/>
            <w:vAlign w:val="center"/>
          </w:tcPr>
          <w:p w14:paraId="6B55523B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</w:tc>
      </w:tr>
      <w:tr w:rsidR="006B153B" w:rsidRPr="00243D13" w14:paraId="391B161A" w14:textId="77777777" w:rsidTr="0078590C">
        <w:tc>
          <w:tcPr>
            <w:tcW w:w="4788" w:type="dxa"/>
            <w:vAlign w:val="center"/>
          </w:tcPr>
          <w:p w14:paraId="1FBCB074" w14:textId="77777777" w:rsidR="0078590C" w:rsidRPr="00243D13" w:rsidRDefault="0078590C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  <w:p w14:paraId="24CA083E" w14:textId="77777777" w:rsidR="006B153B" w:rsidRPr="00243D13" w:rsidRDefault="005065D0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Особа</w:t>
            </w:r>
            <w:proofErr w:type="spellEnd"/>
            <w:r w:rsidR="00474745"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="00E57788"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за</w:t>
            </w:r>
            <w:proofErr w:type="spellEnd"/>
            <w:r w:rsidR="00474745"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="00E57788"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4788" w:type="dxa"/>
            <w:vAlign w:val="center"/>
          </w:tcPr>
          <w:p w14:paraId="75AAEB8A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</w:tc>
      </w:tr>
      <w:tr w:rsidR="006B153B" w:rsidRPr="00243D13" w14:paraId="0F0A3A16" w14:textId="77777777" w:rsidTr="0078590C">
        <w:tc>
          <w:tcPr>
            <w:tcW w:w="4788" w:type="dxa"/>
            <w:vAlign w:val="center"/>
          </w:tcPr>
          <w:p w14:paraId="5F2BBEC8" w14:textId="77777777" w:rsidR="0078590C" w:rsidRPr="00243D13" w:rsidRDefault="0078590C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  <w:p w14:paraId="2C42E89B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Електронска</w:t>
            </w:r>
            <w:proofErr w:type="spellEnd"/>
            <w:r w:rsidR="00474745"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="00E57788"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4788" w:type="dxa"/>
            <w:vAlign w:val="center"/>
          </w:tcPr>
          <w:p w14:paraId="1DE25602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</w:tc>
      </w:tr>
      <w:tr w:rsidR="006B153B" w:rsidRPr="00243D13" w14:paraId="5AA9BDEE" w14:textId="77777777" w:rsidTr="0078590C">
        <w:tc>
          <w:tcPr>
            <w:tcW w:w="4788" w:type="dxa"/>
            <w:vAlign w:val="center"/>
          </w:tcPr>
          <w:p w14:paraId="166309AE" w14:textId="77777777" w:rsidR="0078590C" w:rsidRPr="00243D13" w:rsidRDefault="0078590C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  <w:p w14:paraId="707707B6" w14:textId="77777777" w:rsidR="006B153B" w:rsidRPr="00243D13" w:rsidRDefault="00E57788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Број</w:t>
            </w:r>
            <w:proofErr w:type="spellEnd"/>
            <w:r w:rsidR="00474745"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4788" w:type="dxa"/>
            <w:vAlign w:val="center"/>
          </w:tcPr>
          <w:p w14:paraId="216FD777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</w:tc>
      </w:tr>
      <w:tr w:rsidR="006B153B" w:rsidRPr="00243D13" w14:paraId="3EB73B9E" w14:textId="77777777" w:rsidTr="0078590C">
        <w:tc>
          <w:tcPr>
            <w:tcW w:w="4788" w:type="dxa"/>
            <w:vAlign w:val="center"/>
          </w:tcPr>
          <w:p w14:paraId="3CE83B2A" w14:textId="77777777" w:rsidR="0078590C" w:rsidRPr="00243D13" w:rsidRDefault="0078590C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  <w:p w14:paraId="34327CB8" w14:textId="77777777" w:rsidR="006B153B" w:rsidRPr="00243D13" w:rsidRDefault="00E57788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Број</w:t>
            </w:r>
            <w:proofErr w:type="spellEnd"/>
            <w:r w:rsidR="00474745"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факса</w:t>
            </w:r>
            <w:proofErr w:type="spellEnd"/>
          </w:p>
        </w:tc>
        <w:tc>
          <w:tcPr>
            <w:tcW w:w="4788" w:type="dxa"/>
            <w:vAlign w:val="center"/>
          </w:tcPr>
          <w:p w14:paraId="0FE77D1B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</w:tc>
      </w:tr>
      <w:tr w:rsidR="003D7715" w:rsidRPr="00243D13" w14:paraId="50350A30" w14:textId="77777777" w:rsidTr="0078590C">
        <w:tc>
          <w:tcPr>
            <w:tcW w:w="4788" w:type="dxa"/>
            <w:vAlign w:val="center"/>
          </w:tcPr>
          <w:p w14:paraId="1676E8D4" w14:textId="77777777" w:rsidR="003D7715" w:rsidRPr="00243D13" w:rsidRDefault="003D7715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  <w:p w14:paraId="6ACECAFB" w14:textId="77777777" w:rsidR="003D7715" w:rsidRPr="00243D13" w:rsidRDefault="003D7715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Лице</w:t>
            </w:r>
            <w:proofErr w:type="spellEnd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овлашћено</w:t>
            </w:r>
            <w:proofErr w:type="spellEnd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за</w:t>
            </w:r>
            <w:proofErr w:type="spellEnd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потписивање</w:t>
            </w:r>
            <w:proofErr w:type="spellEnd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уговора</w:t>
            </w:r>
            <w:proofErr w:type="spellEnd"/>
          </w:p>
          <w:p w14:paraId="1A4DE158" w14:textId="77777777" w:rsidR="003D7715" w:rsidRPr="00243D13" w:rsidRDefault="003D7715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14:paraId="38CA9EA6" w14:textId="77777777" w:rsidR="003D7715" w:rsidRPr="00243D13" w:rsidRDefault="003D7715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</w:tc>
      </w:tr>
      <w:tr w:rsidR="006B430D" w:rsidRPr="00243D13" w14:paraId="74ABF0C9" w14:textId="77777777" w:rsidTr="0078590C">
        <w:tc>
          <w:tcPr>
            <w:tcW w:w="4788" w:type="dxa"/>
            <w:vAlign w:val="center"/>
          </w:tcPr>
          <w:p w14:paraId="1DD4C302" w14:textId="77777777" w:rsidR="006B430D" w:rsidRPr="00243D13" w:rsidRDefault="006B430D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Број</w:t>
            </w:r>
            <w:proofErr w:type="spellEnd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рачуна</w:t>
            </w:r>
            <w:proofErr w:type="spellEnd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понуђача</w:t>
            </w:r>
            <w:proofErr w:type="spellEnd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и </w:t>
            </w: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назив</w:t>
            </w:r>
            <w:proofErr w:type="spellEnd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банке</w:t>
            </w:r>
            <w:proofErr w:type="spellEnd"/>
          </w:p>
          <w:p w14:paraId="0649E8F7" w14:textId="77777777" w:rsidR="006B430D" w:rsidRPr="00243D13" w:rsidRDefault="006B430D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14:paraId="5C7AF8E9" w14:textId="77777777" w:rsidR="006B430D" w:rsidRPr="00243D13" w:rsidRDefault="006B430D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</w:tc>
      </w:tr>
      <w:tr w:rsidR="006B153B" w:rsidRPr="00243D13" w14:paraId="3A342F6D" w14:textId="77777777" w:rsidTr="0078590C">
        <w:tc>
          <w:tcPr>
            <w:tcW w:w="4788" w:type="dxa"/>
            <w:vAlign w:val="center"/>
          </w:tcPr>
          <w:p w14:paraId="03414FAD" w14:textId="77777777" w:rsidR="006B153B" w:rsidRPr="00243D13" w:rsidRDefault="005065D0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</w:pPr>
            <w:r w:rsidRPr="00243D13"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  <w:t>Класификација извршиоца услуге</w:t>
            </w:r>
            <w:r w:rsidR="006B153B" w:rsidRPr="00243D13"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  <w:t>:</w:t>
            </w:r>
          </w:p>
          <w:p w14:paraId="7B9A4EAD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</w:pPr>
            <w:r w:rsidRPr="00243D13"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  <w:t>(заокружити начин разврставања предузећа према критеријумима Закона о рачуноводству)</w:t>
            </w:r>
          </w:p>
        </w:tc>
        <w:tc>
          <w:tcPr>
            <w:tcW w:w="4788" w:type="dxa"/>
            <w:vAlign w:val="center"/>
          </w:tcPr>
          <w:p w14:paraId="69C930D8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Микро</w:t>
            </w:r>
            <w:proofErr w:type="spellEnd"/>
          </w:p>
          <w:p w14:paraId="6663B1E6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Мало</w:t>
            </w:r>
            <w:proofErr w:type="spellEnd"/>
          </w:p>
          <w:p w14:paraId="19AC9FD2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Средње</w:t>
            </w:r>
            <w:proofErr w:type="spellEnd"/>
          </w:p>
          <w:p w14:paraId="0E7BF7E9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Велико</w:t>
            </w:r>
            <w:proofErr w:type="spellEnd"/>
          </w:p>
          <w:p w14:paraId="44E25719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Физичко</w:t>
            </w:r>
            <w:proofErr w:type="spellEnd"/>
            <w:r w:rsidR="003A5653"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лице</w:t>
            </w:r>
            <w:proofErr w:type="spellEnd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(</w:t>
            </w: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предузетник</w:t>
            </w:r>
            <w:proofErr w:type="spellEnd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)</w:t>
            </w:r>
          </w:p>
        </w:tc>
      </w:tr>
    </w:tbl>
    <w:p w14:paraId="7F0C3E2A" w14:textId="77777777" w:rsidR="0078590C" w:rsidRPr="00243D13" w:rsidRDefault="0078590C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ru-RU"/>
        </w:rPr>
      </w:pPr>
    </w:p>
    <w:p w14:paraId="13B9BBBC" w14:textId="77777777" w:rsidR="006B153B" w:rsidRPr="00243D13" w:rsidRDefault="007F68F4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ru-RU"/>
        </w:rPr>
      </w:pP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</w:p>
    <w:p w14:paraId="2F2D26DF" w14:textId="0EE6314A" w:rsidR="00490AA0" w:rsidRDefault="00984CE1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ru-RU"/>
        </w:rPr>
      </w:pP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="00D556ED"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="00D556ED"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="00D556ED"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="00D556ED"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="00D556ED"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  <w:t xml:space="preserve">            </w:t>
      </w:r>
      <w:r w:rsidR="00490AA0">
        <w:rPr>
          <w:rFonts w:eastAsiaTheme="minorEastAsia" w:cstheme="minorHAnsi"/>
          <w:noProof w:val="0"/>
          <w:sz w:val="24"/>
          <w:szCs w:val="24"/>
          <w:lang w:val="ru-RU"/>
        </w:rPr>
        <w:t xml:space="preserve">            </w:t>
      </w:r>
      <w:r w:rsidR="00D556ED" w:rsidRPr="00243D13">
        <w:rPr>
          <w:rFonts w:eastAsiaTheme="minorEastAsia" w:cstheme="minorHAnsi"/>
          <w:noProof w:val="0"/>
          <w:sz w:val="24"/>
          <w:szCs w:val="24"/>
          <w:lang w:val="ru-RU"/>
        </w:rPr>
        <w:t xml:space="preserve"> </w:t>
      </w:r>
      <w:r w:rsidR="006B153B" w:rsidRPr="00243D13">
        <w:rPr>
          <w:rFonts w:eastAsiaTheme="minorEastAsia" w:cstheme="minorHAnsi"/>
          <w:noProof w:val="0"/>
          <w:sz w:val="24"/>
          <w:szCs w:val="24"/>
          <w:lang w:val="ru-RU"/>
        </w:rPr>
        <w:t>Потпис овлашћеног</w:t>
      </w:r>
    </w:p>
    <w:p w14:paraId="2BA70C1A" w14:textId="2FFDA00D" w:rsidR="006B153B" w:rsidRPr="00243D13" w:rsidRDefault="006B153B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ru-RU"/>
        </w:rPr>
      </w:pP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>Датум : _</w:t>
      </w:r>
      <w:r w:rsidRPr="00243D13">
        <w:rPr>
          <w:rFonts w:eastAsiaTheme="minorEastAsia" w:cstheme="minorHAnsi"/>
          <w:noProof w:val="0"/>
          <w:sz w:val="24"/>
          <w:szCs w:val="24"/>
          <w:u w:val="single"/>
          <w:lang w:val="ru-RU"/>
        </w:rPr>
        <w:t>____________</w:t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  <w:t xml:space="preserve">М. П.    </w:t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="00490AA0">
        <w:rPr>
          <w:rFonts w:eastAsiaTheme="minorEastAsia" w:cstheme="minorHAnsi"/>
          <w:noProof w:val="0"/>
          <w:sz w:val="24"/>
          <w:szCs w:val="24"/>
          <w:lang w:val="ru-RU"/>
        </w:rPr>
        <w:t xml:space="preserve">         </w:t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 xml:space="preserve">лица </w:t>
      </w:r>
    </w:p>
    <w:p w14:paraId="428811FE" w14:textId="77777777" w:rsidR="006B153B" w:rsidRPr="00243D13" w:rsidRDefault="006B153B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ru-RU"/>
        </w:rPr>
      </w:pPr>
    </w:p>
    <w:p w14:paraId="7927213A" w14:textId="77777777" w:rsidR="006B153B" w:rsidRPr="00243D13" w:rsidRDefault="006B153B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ru-RU"/>
        </w:rPr>
      </w:pP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>Место: _____________</w:t>
      </w:r>
    </w:p>
    <w:p w14:paraId="6DBBA950" w14:textId="0DE91750" w:rsidR="00B272E5" w:rsidRPr="00243D13" w:rsidRDefault="00EC641B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ru-RU"/>
        </w:rPr>
      </w:pP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  <w:t>____________________</w:t>
      </w:r>
    </w:p>
    <w:p w14:paraId="725BBD6D" w14:textId="77777777" w:rsidR="00D556ED" w:rsidRPr="00243D13" w:rsidRDefault="00D556ED" w:rsidP="00A21618">
      <w:pPr>
        <w:pStyle w:val="NoSpacing"/>
        <w:jc w:val="both"/>
        <w:rPr>
          <w:rFonts w:eastAsiaTheme="minorEastAsia" w:cstheme="minorHAnsi"/>
          <w:b/>
          <w:noProof w:val="0"/>
          <w:sz w:val="28"/>
          <w:szCs w:val="28"/>
          <w:lang w:val="sr-Cyrl-CS"/>
        </w:rPr>
      </w:pPr>
    </w:p>
    <w:p w14:paraId="56697726" w14:textId="4D8154B4" w:rsidR="00D556ED" w:rsidRDefault="00D556ED" w:rsidP="00A21618">
      <w:pPr>
        <w:pStyle w:val="NoSpacing"/>
        <w:jc w:val="both"/>
        <w:rPr>
          <w:rFonts w:eastAsiaTheme="minorEastAsia" w:cstheme="minorHAnsi"/>
          <w:b/>
          <w:noProof w:val="0"/>
          <w:sz w:val="28"/>
          <w:szCs w:val="28"/>
          <w:lang w:val="sr-Cyrl-CS"/>
        </w:rPr>
      </w:pPr>
    </w:p>
    <w:p w14:paraId="759B5B33" w14:textId="77777777" w:rsidR="00DD653C" w:rsidRPr="00243D13" w:rsidRDefault="00DD653C" w:rsidP="00A21618">
      <w:pPr>
        <w:pStyle w:val="NoSpacing"/>
        <w:jc w:val="both"/>
        <w:rPr>
          <w:rFonts w:eastAsiaTheme="minorEastAsia" w:cstheme="minorHAnsi"/>
          <w:b/>
          <w:noProof w:val="0"/>
          <w:sz w:val="28"/>
          <w:szCs w:val="28"/>
          <w:lang w:val="sr-Cyrl-CS"/>
        </w:rPr>
      </w:pPr>
    </w:p>
    <w:p w14:paraId="535B5680" w14:textId="447EFAD4" w:rsidR="006B153B" w:rsidRPr="00243D13" w:rsidRDefault="006B153B" w:rsidP="00A21618">
      <w:pPr>
        <w:pStyle w:val="NoSpacing"/>
        <w:jc w:val="both"/>
        <w:rPr>
          <w:rFonts w:eastAsiaTheme="minorEastAsia" w:cstheme="minorHAnsi"/>
          <w:b/>
          <w:noProof w:val="0"/>
          <w:sz w:val="28"/>
          <w:szCs w:val="28"/>
          <w:lang w:val="sr-Cyrl-CS"/>
        </w:rPr>
      </w:pPr>
      <w:r w:rsidRPr="00243D13">
        <w:rPr>
          <w:rFonts w:eastAsiaTheme="minorEastAsia" w:cstheme="minorHAnsi"/>
          <w:b/>
          <w:noProof w:val="0"/>
          <w:sz w:val="28"/>
          <w:szCs w:val="28"/>
          <w:lang w:val="sr-Cyrl-CS"/>
        </w:rPr>
        <w:t>ОПИС ПРЕДМЕТА НАБАВКЕ</w:t>
      </w:r>
    </w:p>
    <w:p w14:paraId="0DB0657F" w14:textId="036F501C" w:rsidR="008439D0" w:rsidRDefault="008D54EE" w:rsidP="00D556ED">
      <w:pPr>
        <w:pStyle w:val="NoSpacing"/>
        <w:jc w:val="both"/>
        <w:rPr>
          <w:rFonts w:cstheme="minorHAnsi"/>
          <w:lang w:val="sr-Cyrl-RS"/>
        </w:rPr>
      </w:pPr>
      <w:r>
        <w:rPr>
          <w:rFonts w:eastAsiaTheme="minorEastAsia" w:cstheme="minorHAnsi"/>
          <w:noProof w:val="0"/>
          <w:lang w:val="sr-Cyrl-CS"/>
        </w:rPr>
        <w:t>за набавку радова</w:t>
      </w:r>
      <w:r w:rsidR="00FE3468" w:rsidRPr="00243D13">
        <w:rPr>
          <w:rFonts w:eastAsiaTheme="minorEastAsia" w:cstheme="minorHAnsi"/>
          <w:noProof w:val="0"/>
          <w:lang w:val="sr-Cyrl-CS"/>
        </w:rPr>
        <w:t xml:space="preserve"> – </w:t>
      </w:r>
      <w:r w:rsidR="007B2757" w:rsidRPr="0010092A">
        <w:rPr>
          <w:rFonts w:cstheme="minorHAnsi"/>
          <w:lang w:val="sr-Cyrl-RS"/>
        </w:rPr>
        <w:t>реконструкција крова</w:t>
      </w:r>
      <w:r w:rsidR="007B2757" w:rsidRPr="0010092A">
        <w:rPr>
          <w:rFonts w:cstheme="minorHAnsi"/>
        </w:rPr>
        <w:t xml:space="preserve"> објекта у </w:t>
      </w:r>
      <w:r w:rsidR="007B2757" w:rsidRPr="0010092A">
        <w:rPr>
          <w:rFonts w:cstheme="minorHAnsi"/>
          <w:lang w:val="sr-Cyrl-RS"/>
        </w:rPr>
        <w:t>издвојеном одељењу у Средору</w:t>
      </w:r>
    </w:p>
    <w:p w14:paraId="6060E337" w14:textId="77777777" w:rsidR="007B2757" w:rsidRDefault="007B2757" w:rsidP="00D556ED">
      <w:pPr>
        <w:pStyle w:val="NoSpacing"/>
        <w:jc w:val="both"/>
        <w:rPr>
          <w:rFonts w:cstheme="minorHAnsi"/>
          <w:lang w:val="sr-Cyrl-RS"/>
        </w:rPr>
      </w:pPr>
    </w:p>
    <w:p w14:paraId="0B869053" w14:textId="77777777" w:rsidR="007B2757" w:rsidRPr="00243D13" w:rsidRDefault="007B2757" w:rsidP="00D556ED">
      <w:pPr>
        <w:pStyle w:val="NoSpacing"/>
        <w:jc w:val="both"/>
        <w:rPr>
          <w:rFonts w:cstheme="minorHAnsi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153B" w:rsidRPr="00243D13" w14:paraId="366F582B" w14:textId="77777777" w:rsidTr="00475497">
        <w:tc>
          <w:tcPr>
            <w:tcW w:w="4788" w:type="dxa"/>
            <w:vAlign w:val="center"/>
          </w:tcPr>
          <w:p w14:paraId="6086EB06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  <w:lang w:val="sr-Cyrl-CS"/>
              </w:rPr>
            </w:pPr>
            <w:r w:rsidRPr="00243D13">
              <w:rPr>
                <w:rFonts w:eastAsiaTheme="minorEastAsia" w:cstheme="minorHAnsi"/>
                <w:noProof w:val="0"/>
                <w:sz w:val="24"/>
                <w:szCs w:val="24"/>
                <w:lang w:val="sr-Cyrl-CS"/>
              </w:rPr>
              <w:t>Укупна цена без ПДВ-а</w:t>
            </w:r>
            <w:r w:rsidR="00F7214F" w:rsidRPr="00243D13">
              <w:rPr>
                <w:rFonts w:eastAsiaTheme="minorEastAsia" w:cstheme="minorHAnsi"/>
                <w:noProof w:val="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788" w:type="dxa"/>
          </w:tcPr>
          <w:p w14:paraId="32F32F6E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  <w:lang w:val="sr-Cyrl-CS"/>
              </w:rPr>
            </w:pPr>
          </w:p>
        </w:tc>
      </w:tr>
      <w:tr w:rsidR="006B153B" w:rsidRPr="00243D13" w14:paraId="1103E298" w14:textId="77777777" w:rsidTr="00475497">
        <w:tc>
          <w:tcPr>
            <w:tcW w:w="4788" w:type="dxa"/>
            <w:vAlign w:val="center"/>
          </w:tcPr>
          <w:p w14:paraId="68962EDA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  <w:lang w:val="sr-Cyrl-CS"/>
              </w:rPr>
            </w:pPr>
            <w:r w:rsidRPr="00243D13">
              <w:rPr>
                <w:rFonts w:eastAsiaTheme="minorEastAsia" w:cstheme="minorHAnsi"/>
                <w:noProof w:val="0"/>
                <w:sz w:val="24"/>
                <w:szCs w:val="24"/>
                <w:lang w:val="sr-Cyrl-CS"/>
              </w:rPr>
              <w:t>Износ ПДВ-а</w:t>
            </w:r>
          </w:p>
        </w:tc>
        <w:tc>
          <w:tcPr>
            <w:tcW w:w="4788" w:type="dxa"/>
          </w:tcPr>
          <w:p w14:paraId="64905B1A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  <w:lang w:val="sr-Cyrl-CS"/>
              </w:rPr>
            </w:pPr>
          </w:p>
        </w:tc>
      </w:tr>
      <w:tr w:rsidR="006B153B" w:rsidRPr="00243D13" w14:paraId="145D31FB" w14:textId="77777777" w:rsidTr="00475497">
        <w:tc>
          <w:tcPr>
            <w:tcW w:w="4788" w:type="dxa"/>
            <w:vAlign w:val="center"/>
          </w:tcPr>
          <w:p w14:paraId="5D189525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  <w:lang w:val="sr-Cyrl-CS"/>
              </w:rPr>
            </w:pPr>
            <w:r w:rsidRPr="00243D13">
              <w:rPr>
                <w:rFonts w:eastAsiaTheme="minorEastAsia" w:cstheme="minorHAnsi"/>
                <w:noProof w:val="0"/>
                <w:sz w:val="24"/>
                <w:szCs w:val="24"/>
                <w:lang w:val="sr-Cyrl-CS"/>
              </w:rPr>
              <w:t>Укупна цена са ПДВ-ом</w:t>
            </w:r>
            <w:r w:rsidR="00F7214F" w:rsidRPr="00243D13">
              <w:rPr>
                <w:rFonts w:eastAsiaTheme="minorEastAsia" w:cstheme="minorHAnsi"/>
                <w:noProof w:val="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788" w:type="dxa"/>
          </w:tcPr>
          <w:p w14:paraId="131E8190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  <w:lang w:val="sr-Cyrl-CS"/>
              </w:rPr>
            </w:pPr>
          </w:p>
        </w:tc>
      </w:tr>
    </w:tbl>
    <w:p w14:paraId="50670A9B" w14:textId="77777777" w:rsidR="00D556ED" w:rsidRPr="00243D13" w:rsidRDefault="00D556ED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ru-RU"/>
        </w:rPr>
      </w:pPr>
    </w:p>
    <w:p w14:paraId="5653144B" w14:textId="1856F33D" w:rsidR="005442DD" w:rsidRPr="00243D13" w:rsidRDefault="005442DD" w:rsidP="00A21618">
      <w:pPr>
        <w:pStyle w:val="NoSpacing"/>
        <w:jc w:val="both"/>
        <w:rPr>
          <w:rFonts w:eastAsia="Times New Roman" w:cstheme="minorHAnsi"/>
          <w:sz w:val="24"/>
          <w:szCs w:val="24"/>
          <w:lang w:val="ru-RU"/>
        </w:rPr>
      </w:pP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>У случају да понуђач није у систему ПДВ-а, уписује исту цену и без ПДВ-а и са ПДВ-ом.</w:t>
      </w:r>
      <w:r w:rsidR="00474745" w:rsidRPr="00243D13">
        <w:rPr>
          <w:rFonts w:eastAsiaTheme="minorEastAsia" w:cstheme="minorHAnsi"/>
          <w:noProof w:val="0"/>
          <w:sz w:val="24"/>
          <w:szCs w:val="24"/>
          <w:lang w:val="ru-RU"/>
        </w:rPr>
        <w:t xml:space="preserve"> </w:t>
      </w:r>
      <w:r w:rsidR="00676186" w:rsidRPr="00243D13">
        <w:rPr>
          <w:rFonts w:eastAsia="Times New Roman" w:cstheme="minorHAnsi"/>
          <w:sz w:val="24"/>
          <w:szCs w:val="24"/>
          <w:lang w:val="ru-RU"/>
        </w:rPr>
        <w:t>У цену су урачунати св</w:t>
      </w:r>
      <w:r w:rsidR="00474745" w:rsidRPr="00243D13">
        <w:rPr>
          <w:rFonts w:eastAsia="Times New Roman" w:cstheme="minorHAnsi"/>
          <w:sz w:val="24"/>
          <w:szCs w:val="24"/>
          <w:lang w:val="ru-RU"/>
        </w:rPr>
        <w:t>и трошкови које понуђач</w:t>
      </w:r>
      <w:r w:rsidR="00676186" w:rsidRPr="00243D13">
        <w:rPr>
          <w:rFonts w:eastAsia="Times New Roman" w:cstheme="minorHAnsi"/>
          <w:sz w:val="24"/>
          <w:szCs w:val="24"/>
          <w:lang w:val="ru-RU"/>
        </w:rPr>
        <w:t xml:space="preserve"> буде има</w:t>
      </w:r>
      <w:r w:rsidR="007F2C68">
        <w:rPr>
          <w:rFonts w:eastAsia="Times New Roman" w:cstheme="minorHAnsi"/>
          <w:sz w:val="24"/>
          <w:szCs w:val="24"/>
          <w:lang w:val="ru-RU"/>
        </w:rPr>
        <w:t xml:space="preserve">о при извршењу предметних радова </w:t>
      </w:r>
      <w:r w:rsidR="00676186" w:rsidRPr="00243D13">
        <w:rPr>
          <w:rFonts w:eastAsia="Times New Roman" w:cstheme="minorHAnsi"/>
          <w:sz w:val="24"/>
          <w:szCs w:val="24"/>
          <w:lang w:val="ru-RU"/>
        </w:rPr>
        <w:t xml:space="preserve">(трошкови </w:t>
      </w:r>
      <w:r w:rsidR="00D309F6">
        <w:rPr>
          <w:rFonts w:eastAsia="Times New Roman" w:cstheme="minorHAnsi"/>
          <w:sz w:val="24"/>
          <w:szCs w:val="24"/>
          <w:lang w:val="ru-RU"/>
        </w:rPr>
        <w:t>обиласка локације</w:t>
      </w:r>
      <w:r w:rsidR="007F2C68">
        <w:rPr>
          <w:rFonts w:eastAsia="Times New Roman" w:cstheme="minorHAnsi"/>
          <w:sz w:val="24"/>
          <w:szCs w:val="24"/>
          <w:lang w:val="ru-RU"/>
        </w:rPr>
        <w:t xml:space="preserve">, трошкови </w:t>
      </w:r>
      <w:r w:rsidR="00541FA0" w:rsidRPr="00243D13">
        <w:rPr>
          <w:rFonts w:eastAsia="Times New Roman" w:cstheme="minorHAnsi"/>
          <w:sz w:val="24"/>
          <w:szCs w:val="24"/>
          <w:lang w:val="ru-RU"/>
        </w:rPr>
        <w:t>материјала</w:t>
      </w:r>
      <w:r w:rsidR="007F2C68">
        <w:rPr>
          <w:rFonts w:eastAsia="Times New Roman" w:cstheme="minorHAnsi"/>
          <w:sz w:val="24"/>
          <w:szCs w:val="24"/>
          <w:lang w:val="ru-RU"/>
        </w:rPr>
        <w:t>, транспорта, радне снаге</w:t>
      </w:r>
      <w:r w:rsidR="0069021C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F2C68">
        <w:rPr>
          <w:rFonts w:eastAsia="Times New Roman" w:cstheme="minorHAnsi"/>
          <w:sz w:val="24"/>
          <w:szCs w:val="24"/>
          <w:lang w:val="ru-RU"/>
        </w:rPr>
        <w:t>и других зависних трошкова за извођење радова</w:t>
      </w:r>
      <w:r w:rsidR="00541FA0" w:rsidRPr="00243D13">
        <w:rPr>
          <w:rFonts w:eastAsia="Times New Roman" w:cstheme="minorHAnsi"/>
          <w:sz w:val="24"/>
          <w:szCs w:val="24"/>
          <w:lang w:val="ru-RU"/>
        </w:rPr>
        <w:t>).</w:t>
      </w:r>
      <w:r w:rsidR="00676186" w:rsidRPr="00243D13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14:paraId="0856061B" w14:textId="77777777" w:rsidR="00EC5F8D" w:rsidRPr="00243D13" w:rsidRDefault="00EC5F8D" w:rsidP="00A21618">
      <w:pPr>
        <w:pStyle w:val="NoSpacing"/>
        <w:jc w:val="both"/>
        <w:rPr>
          <w:rFonts w:eastAsia="Times New Roman" w:cstheme="minorHAnsi"/>
          <w:sz w:val="24"/>
          <w:szCs w:val="24"/>
          <w:lang w:val="ru-RU"/>
        </w:rPr>
      </w:pPr>
    </w:p>
    <w:p w14:paraId="4C3E5E3B" w14:textId="77777777" w:rsidR="006B153B" w:rsidRPr="00243D13" w:rsidRDefault="006B153B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ru-RU"/>
        </w:rPr>
      </w:pPr>
      <w:r w:rsidRPr="00243D13">
        <w:rPr>
          <w:rFonts w:eastAsiaTheme="minorEastAsia" w:cstheme="minorHAnsi"/>
          <w:b/>
          <w:noProof w:val="0"/>
          <w:sz w:val="24"/>
          <w:szCs w:val="24"/>
          <w:lang w:val="ru-RU"/>
        </w:rPr>
        <w:t>1) Рок важења понуде</w:t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>:</w:t>
      </w:r>
    </w:p>
    <w:p w14:paraId="0FB1E73C" w14:textId="77777777" w:rsidR="0074316C" w:rsidRPr="00243D13" w:rsidRDefault="006B153B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ru-RU"/>
        </w:rPr>
      </w:pPr>
      <w:r w:rsidRPr="00243D13">
        <w:rPr>
          <w:rFonts w:eastAsiaTheme="minorEastAsia" w:cstheme="minorHAnsi"/>
          <w:noProof w:val="0"/>
          <w:sz w:val="24"/>
          <w:szCs w:val="24"/>
          <w:u w:val="single"/>
          <w:lang w:val="ru-RU"/>
        </w:rPr>
        <w:t xml:space="preserve">_____ </w:t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>(словима</w:t>
      </w:r>
      <w:r w:rsidRPr="00243D13">
        <w:rPr>
          <w:rFonts w:eastAsiaTheme="minorEastAsia" w:cstheme="minorHAnsi"/>
          <w:noProof w:val="0"/>
          <w:sz w:val="24"/>
          <w:szCs w:val="24"/>
          <w:u w:val="single"/>
          <w:lang w:val="ru-RU"/>
        </w:rPr>
        <w:t>: ____________________</w:t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 xml:space="preserve"> ) дана од дан</w:t>
      </w:r>
      <w:r w:rsidR="0074316C" w:rsidRPr="00243D13">
        <w:rPr>
          <w:rFonts w:eastAsiaTheme="minorEastAsia" w:cstheme="minorHAnsi"/>
          <w:noProof w:val="0"/>
          <w:sz w:val="24"/>
          <w:szCs w:val="24"/>
          <w:lang w:val="ru-RU"/>
        </w:rPr>
        <w:t xml:space="preserve">а отварања понуда (не краћи од </w:t>
      </w:r>
      <w:r w:rsidR="00DC1A11" w:rsidRPr="00243D13">
        <w:rPr>
          <w:rFonts w:eastAsiaTheme="minorEastAsia" w:cstheme="minorHAnsi"/>
          <w:noProof w:val="0"/>
          <w:sz w:val="24"/>
          <w:szCs w:val="24"/>
        </w:rPr>
        <w:t>3</w:t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 xml:space="preserve">0 </w:t>
      </w:r>
      <w:r w:rsidR="007E5FF4" w:rsidRPr="00243D13">
        <w:rPr>
          <w:rFonts w:eastAsiaTheme="minorEastAsia" w:cstheme="minorHAnsi"/>
          <w:noProof w:val="0"/>
          <w:sz w:val="24"/>
          <w:szCs w:val="24"/>
          <w:lang w:val="ru-RU"/>
        </w:rPr>
        <w:t xml:space="preserve">календарских </w:t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>дана од дана отварања понуде)</w:t>
      </w:r>
    </w:p>
    <w:p w14:paraId="3700AE8E" w14:textId="397D13AA" w:rsidR="00D45395" w:rsidRPr="00243D13" w:rsidRDefault="0069021C" w:rsidP="00A21618">
      <w:pPr>
        <w:pStyle w:val="NoSpacing"/>
        <w:jc w:val="both"/>
        <w:rPr>
          <w:rFonts w:cstheme="minorHAnsi"/>
          <w:sz w:val="24"/>
          <w:szCs w:val="24"/>
          <w:lang w:val="ru-RU"/>
        </w:rPr>
      </w:pPr>
      <w:r>
        <w:rPr>
          <w:rFonts w:eastAsiaTheme="minorEastAsia" w:cstheme="minorHAnsi"/>
          <w:b/>
          <w:noProof w:val="0"/>
          <w:sz w:val="24"/>
          <w:szCs w:val="24"/>
          <w:lang w:val="ru-RU"/>
        </w:rPr>
        <w:t xml:space="preserve">2) Рок извођења радова </w:t>
      </w:r>
      <w:r w:rsidR="00541FA0" w:rsidRPr="00243D13">
        <w:rPr>
          <w:rFonts w:eastAsiaTheme="minorEastAsia" w:cstheme="minorHAnsi"/>
          <w:noProof w:val="0"/>
          <w:sz w:val="24"/>
          <w:szCs w:val="24"/>
          <w:lang w:val="ru-RU"/>
        </w:rPr>
        <w:t xml:space="preserve">: </w:t>
      </w:r>
    </w:p>
    <w:p w14:paraId="30355B8C" w14:textId="65877376" w:rsidR="00D45395" w:rsidRPr="00243D13" w:rsidRDefault="00D45395" w:rsidP="00D45395">
      <w:pPr>
        <w:pStyle w:val="NoSpacing"/>
        <w:jc w:val="both"/>
        <w:rPr>
          <w:rFonts w:cstheme="minorHAnsi"/>
          <w:sz w:val="24"/>
          <w:szCs w:val="24"/>
          <w:lang w:val="ru-RU"/>
        </w:rPr>
      </w:pPr>
      <w:r w:rsidRPr="00243D13">
        <w:rPr>
          <w:rFonts w:cstheme="minorHAnsi"/>
          <w:sz w:val="24"/>
          <w:szCs w:val="24"/>
          <w:lang w:val="ru-RU"/>
        </w:rPr>
        <w:t xml:space="preserve">Рок за </w:t>
      </w:r>
      <w:r w:rsidR="0069021C">
        <w:rPr>
          <w:rFonts w:cstheme="minorHAnsi"/>
          <w:sz w:val="24"/>
          <w:szCs w:val="24"/>
          <w:lang w:val="ru-RU"/>
        </w:rPr>
        <w:t xml:space="preserve">изођења радова </w:t>
      </w:r>
      <w:r w:rsidR="007E5FF4" w:rsidRPr="00243D13">
        <w:rPr>
          <w:rFonts w:cstheme="minorHAnsi"/>
          <w:sz w:val="24"/>
          <w:szCs w:val="24"/>
          <w:lang w:val="ru-RU"/>
        </w:rPr>
        <w:t xml:space="preserve"> </w:t>
      </w:r>
      <w:r w:rsidR="00F7214F" w:rsidRPr="00243D13">
        <w:rPr>
          <w:rFonts w:cstheme="minorHAnsi"/>
          <w:sz w:val="24"/>
          <w:szCs w:val="24"/>
          <w:lang w:val="ru-RU"/>
        </w:rPr>
        <w:t>износи ________ календар</w:t>
      </w:r>
      <w:r w:rsidR="007E5FF4" w:rsidRPr="00243D13">
        <w:rPr>
          <w:rFonts w:cstheme="minorHAnsi"/>
          <w:sz w:val="24"/>
          <w:szCs w:val="24"/>
          <w:lang w:val="ru-RU"/>
        </w:rPr>
        <w:t>ских дана од дана</w:t>
      </w:r>
      <w:r w:rsidR="0069021C">
        <w:rPr>
          <w:rFonts w:cstheme="minorHAnsi"/>
          <w:sz w:val="24"/>
          <w:szCs w:val="24"/>
          <w:lang w:val="ru-RU"/>
        </w:rPr>
        <w:t xml:space="preserve"> </w:t>
      </w:r>
      <w:r w:rsidR="00CC51B0">
        <w:rPr>
          <w:rFonts w:cstheme="minorHAnsi"/>
          <w:sz w:val="24"/>
          <w:szCs w:val="24"/>
          <w:lang w:val="ru-RU"/>
        </w:rPr>
        <w:t xml:space="preserve">закључења уговора (не дужи од </w:t>
      </w:r>
      <w:r w:rsidR="002C2A86">
        <w:rPr>
          <w:rFonts w:cstheme="minorHAnsi"/>
          <w:sz w:val="24"/>
          <w:szCs w:val="24"/>
          <w:lang w:val="ru-RU"/>
        </w:rPr>
        <w:t xml:space="preserve">45 </w:t>
      </w:r>
      <w:r w:rsidR="007E5FF4" w:rsidRPr="00243D13">
        <w:rPr>
          <w:rFonts w:cstheme="minorHAnsi"/>
          <w:sz w:val="24"/>
          <w:szCs w:val="24"/>
          <w:lang w:val="ru-RU"/>
        </w:rPr>
        <w:t>календарских дана)</w:t>
      </w:r>
    </w:p>
    <w:p w14:paraId="0A05DB29" w14:textId="34B4B2AF" w:rsidR="005442DD" w:rsidRPr="00243D13" w:rsidRDefault="00C60586" w:rsidP="00A21618">
      <w:pPr>
        <w:pStyle w:val="NoSpacing"/>
        <w:jc w:val="both"/>
        <w:rPr>
          <w:rFonts w:cstheme="minorHAnsi"/>
          <w:sz w:val="24"/>
          <w:szCs w:val="24"/>
          <w:lang w:val="ru-RU"/>
        </w:rPr>
      </w:pPr>
      <w:r>
        <w:rPr>
          <w:rFonts w:eastAsiaTheme="minorEastAsia" w:cstheme="minorHAnsi"/>
          <w:b/>
          <w:noProof w:val="0"/>
          <w:sz w:val="24"/>
          <w:szCs w:val="24"/>
          <w:lang w:val="ru-RU"/>
        </w:rPr>
        <w:t>3) Место извршења радова</w:t>
      </w:r>
      <w:r w:rsidR="005442DD" w:rsidRPr="00243D13">
        <w:rPr>
          <w:rFonts w:eastAsiaTheme="minorEastAsia" w:cstheme="minorHAnsi"/>
          <w:noProof w:val="0"/>
          <w:sz w:val="24"/>
          <w:szCs w:val="24"/>
          <w:lang w:val="ru-RU"/>
        </w:rPr>
        <w:t>:</w:t>
      </w:r>
      <w:r w:rsidR="00541FA0" w:rsidRPr="00243D13">
        <w:rPr>
          <w:rFonts w:cstheme="minorHAnsi"/>
          <w:sz w:val="24"/>
          <w:szCs w:val="24"/>
          <w:lang w:val="ru-RU"/>
        </w:rPr>
        <w:t xml:space="preserve"> </w:t>
      </w:r>
      <w:r w:rsidR="00CC51B0">
        <w:rPr>
          <w:rFonts w:cstheme="minorHAnsi"/>
          <w:sz w:val="24"/>
          <w:szCs w:val="24"/>
          <w:lang w:val="ru-RU"/>
        </w:rPr>
        <w:t xml:space="preserve">Основна школа ,, </w:t>
      </w:r>
      <w:r w:rsidR="007B2757">
        <w:rPr>
          <w:rFonts w:cstheme="minorHAnsi"/>
          <w:sz w:val="24"/>
          <w:szCs w:val="24"/>
          <w:lang w:val="ru-RU"/>
        </w:rPr>
        <w:t>Браћа Миленковић « Шишава, издвојено одељење у Средору.</w:t>
      </w:r>
    </w:p>
    <w:p w14:paraId="1DB56A72" w14:textId="77777777" w:rsidR="007E5FF4" w:rsidRPr="00243D13" w:rsidRDefault="007E5FF4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ru-RU"/>
        </w:rPr>
      </w:pPr>
    </w:p>
    <w:p w14:paraId="53C153E1" w14:textId="77777777" w:rsidR="00541FA0" w:rsidRPr="00243D13" w:rsidRDefault="005442DD" w:rsidP="00A21618">
      <w:pPr>
        <w:pStyle w:val="NoSpacing"/>
        <w:jc w:val="both"/>
        <w:rPr>
          <w:rFonts w:cstheme="minorHAnsi"/>
          <w:sz w:val="24"/>
          <w:szCs w:val="24"/>
          <w:lang w:val="ru-RU"/>
        </w:rPr>
      </w:pPr>
      <w:r w:rsidRPr="00243D13">
        <w:rPr>
          <w:rFonts w:eastAsiaTheme="minorEastAsia" w:cstheme="minorHAnsi"/>
          <w:b/>
          <w:noProof w:val="0"/>
          <w:sz w:val="24"/>
          <w:szCs w:val="24"/>
          <w:lang w:val="ru-RU"/>
        </w:rPr>
        <w:t>4</w:t>
      </w:r>
      <w:r w:rsidR="006B153B" w:rsidRPr="00243D13">
        <w:rPr>
          <w:rFonts w:eastAsiaTheme="minorEastAsia" w:cstheme="minorHAnsi"/>
          <w:b/>
          <w:noProof w:val="0"/>
          <w:sz w:val="24"/>
          <w:szCs w:val="24"/>
          <w:lang w:val="ru-RU"/>
        </w:rPr>
        <w:t>) Рок плаћања</w:t>
      </w:r>
      <w:r w:rsidR="0074316C" w:rsidRPr="00243D13">
        <w:rPr>
          <w:rFonts w:eastAsiaTheme="minorEastAsia" w:cstheme="minorHAnsi"/>
          <w:noProof w:val="0"/>
          <w:sz w:val="24"/>
          <w:szCs w:val="24"/>
          <w:lang w:val="ru-RU"/>
        </w:rPr>
        <w:t xml:space="preserve">: </w:t>
      </w:r>
    </w:p>
    <w:p w14:paraId="3ABBCEFB" w14:textId="4A776C48" w:rsidR="007E5FF4" w:rsidRPr="00243D13" w:rsidRDefault="007E5FF4" w:rsidP="00C5721F">
      <w:pPr>
        <w:pStyle w:val="NoSpacing"/>
        <w:numPr>
          <w:ilvl w:val="0"/>
          <w:numId w:val="1"/>
        </w:numPr>
        <w:jc w:val="both"/>
        <w:rPr>
          <w:rFonts w:eastAsiaTheme="minorEastAsia" w:cstheme="minorHAnsi"/>
          <w:sz w:val="24"/>
          <w:szCs w:val="24"/>
          <w:lang w:val="ru-RU"/>
        </w:rPr>
      </w:pPr>
      <w:r w:rsidRPr="00243D13">
        <w:rPr>
          <w:rFonts w:cstheme="minorHAnsi"/>
          <w:sz w:val="24"/>
          <w:szCs w:val="24"/>
          <w:lang w:val="ru-RU"/>
        </w:rPr>
        <w:t>не дужи</w:t>
      </w:r>
      <w:r w:rsidR="00D45395" w:rsidRPr="00243D13">
        <w:rPr>
          <w:rFonts w:cstheme="minorHAnsi"/>
          <w:sz w:val="24"/>
          <w:szCs w:val="24"/>
          <w:lang w:val="ru-RU"/>
        </w:rPr>
        <w:t xml:space="preserve"> од 45 дана од дана </w:t>
      </w:r>
      <w:r w:rsidR="0069021C">
        <w:rPr>
          <w:rFonts w:cstheme="minorHAnsi"/>
          <w:sz w:val="24"/>
          <w:szCs w:val="24"/>
          <w:lang w:val="ru-RU"/>
        </w:rPr>
        <w:t xml:space="preserve">примопредаје радова и окончаног обрачуна, односно прихватања исравног рачуна и његовог уноса </w:t>
      </w:r>
      <w:r w:rsidR="006C2DF7" w:rsidRPr="00243D13">
        <w:rPr>
          <w:rFonts w:cstheme="minorHAnsi"/>
          <w:sz w:val="24"/>
          <w:szCs w:val="24"/>
        </w:rPr>
        <w:t xml:space="preserve">у </w:t>
      </w:r>
      <w:r w:rsidR="006C2DF7" w:rsidRPr="00243D13">
        <w:rPr>
          <w:rFonts w:cstheme="minorHAnsi"/>
          <w:sz w:val="24"/>
          <w:szCs w:val="24"/>
          <w:lang w:val="sr-Cyrl-RS"/>
        </w:rPr>
        <w:t>Централни регистар фактура – ЦРФ.</w:t>
      </w:r>
    </w:p>
    <w:p w14:paraId="520050C5" w14:textId="77777777" w:rsidR="007E5FF4" w:rsidRPr="00243D13" w:rsidRDefault="007E5FF4" w:rsidP="007E5FF4">
      <w:pPr>
        <w:pStyle w:val="NoSpacing"/>
        <w:ind w:left="765"/>
        <w:jc w:val="both"/>
        <w:rPr>
          <w:rFonts w:cstheme="minorHAnsi"/>
          <w:sz w:val="24"/>
          <w:szCs w:val="24"/>
        </w:rPr>
      </w:pPr>
    </w:p>
    <w:p w14:paraId="71276A62" w14:textId="77777777" w:rsidR="007E5FF4" w:rsidRPr="00243D13" w:rsidRDefault="007E5FF4" w:rsidP="007E5FF4">
      <w:pPr>
        <w:pStyle w:val="NoSpacing"/>
        <w:ind w:left="765"/>
        <w:jc w:val="both"/>
        <w:rPr>
          <w:rFonts w:cstheme="minorHAnsi"/>
          <w:sz w:val="24"/>
          <w:szCs w:val="24"/>
        </w:rPr>
      </w:pPr>
    </w:p>
    <w:p w14:paraId="1029231F" w14:textId="4722DDB4" w:rsidR="006907B1" w:rsidRPr="00243D13" w:rsidRDefault="006B153B" w:rsidP="007E5FF4">
      <w:pPr>
        <w:pStyle w:val="NoSpacing"/>
        <w:ind w:left="765"/>
        <w:jc w:val="both"/>
        <w:rPr>
          <w:rFonts w:eastAsiaTheme="minorEastAsia" w:cstheme="minorHAnsi"/>
          <w:sz w:val="24"/>
          <w:szCs w:val="24"/>
          <w:lang w:val="ru-RU"/>
        </w:rPr>
      </w:pPr>
      <w:r w:rsidRPr="00243D13">
        <w:rPr>
          <w:rFonts w:eastAsiaTheme="minorEastAsia" w:cstheme="minorHAnsi"/>
          <w:sz w:val="24"/>
          <w:szCs w:val="24"/>
          <w:lang w:val="ru-RU"/>
        </w:rPr>
        <w:t>Датум и место:</w:t>
      </w:r>
      <w:r w:rsidR="004538AD" w:rsidRPr="00243D13">
        <w:rPr>
          <w:rFonts w:eastAsiaTheme="minorEastAsia" w:cstheme="minorHAnsi"/>
          <w:sz w:val="24"/>
          <w:szCs w:val="24"/>
          <w:lang w:val="ru-RU"/>
        </w:rPr>
        <w:tab/>
      </w:r>
      <w:r w:rsidR="004538AD" w:rsidRPr="00243D13">
        <w:rPr>
          <w:rFonts w:eastAsiaTheme="minorEastAsia" w:cstheme="minorHAnsi"/>
          <w:sz w:val="24"/>
          <w:szCs w:val="24"/>
          <w:lang w:val="ru-RU"/>
        </w:rPr>
        <w:tab/>
      </w:r>
      <w:r w:rsidR="004538AD" w:rsidRPr="00243D13">
        <w:rPr>
          <w:rFonts w:eastAsiaTheme="minorEastAsia" w:cstheme="minorHAnsi"/>
          <w:sz w:val="24"/>
          <w:szCs w:val="24"/>
          <w:lang w:val="ru-RU"/>
        </w:rPr>
        <w:tab/>
      </w:r>
      <w:r w:rsidR="004538AD" w:rsidRPr="00243D13">
        <w:rPr>
          <w:rFonts w:eastAsiaTheme="minorEastAsia" w:cstheme="minorHAnsi"/>
          <w:sz w:val="24"/>
          <w:szCs w:val="24"/>
          <w:lang w:val="ru-RU"/>
        </w:rPr>
        <w:tab/>
        <w:t xml:space="preserve">              </w:t>
      </w:r>
      <w:r w:rsidR="00D45395" w:rsidRPr="00243D13">
        <w:rPr>
          <w:rFonts w:eastAsiaTheme="minorEastAsia" w:cstheme="minorHAnsi"/>
          <w:sz w:val="24"/>
          <w:szCs w:val="24"/>
          <w:lang w:val="ru-RU"/>
        </w:rPr>
        <w:t>Потпис одговорног лица</w:t>
      </w:r>
    </w:p>
    <w:p w14:paraId="153516EF" w14:textId="77777777" w:rsidR="00541FA0" w:rsidRPr="00243D13" w:rsidRDefault="006B153B" w:rsidP="00D45395">
      <w:pPr>
        <w:pStyle w:val="NoSpacing"/>
        <w:jc w:val="both"/>
        <w:rPr>
          <w:rFonts w:eastAsiaTheme="minorEastAsia" w:cstheme="minorHAnsi"/>
          <w:sz w:val="24"/>
          <w:szCs w:val="24"/>
          <w:lang w:val="ru-RU"/>
        </w:rPr>
      </w:pPr>
      <w:r w:rsidRPr="00243D13">
        <w:rPr>
          <w:rFonts w:eastAsiaTheme="minorEastAsia" w:cstheme="minorHAnsi"/>
          <w:sz w:val="24"/>
          <w:szCs w:val="24"/>
          <w:u w:val="single"/>
          <w:lang w:val="ru-RU"/>
        </w:rPr>
        <w:t>______________________</w:t>
      </w:r>
      <w:r w:rsidR="00D45395" w:rsidRPr="00243D13">
        <w:rPr>
          <w:rFonts w:eastAsiaTheme="minorEastAsia" w:cstheme="minorHAnsi"/>
          <w:sz w:val="24"/>
          <w:szCs w:val="24"/>
          <w:lang w:val="ru-RU"/>
        </w:rPr>
        <w:tab/>
      </w:r>
      <w:r w:rsidR="00D45395" w:rsidRPr="00243D13">
        <w:rPr>
          <w:rFonts w:eastAsiaTheme="minorEastAsia" w:cstheme="minorHAnsi"/>
          <w:sz w:val="24"/>
          <w:szCs w:val="24"/>
          <w:lang w:val="ru-RU"/>
        </w:rPr>
        <w:tab/>
      </w:r>
      <w:r w:rsidR="00D45395" w:rsidRPr="00243D13">
        <w:rPr>
          <w:rFonts w:eastAsiaTheme="minorEastAsia" w:cstheme="minorHAnsi"/>
          <w:sz w:val="24"/>
          <w:szCs w:val="24"/>
          <w:lang w:val="ru-RU"/>
        </w:rPr>
        <w:tab/>
      </w:r>
      <w:r w:rsidR="00D45395" w:rsidRPr="00243D13">
        <w:rPr>
          <w:rFonts w:eastAsiaTheme="minorEastAsia" w:cstheme="minorHAnsi"/>
          <w:sz w:val="24"/>
          <w:szCs w:val="24"/>
          <w:lang w:val="ru-RU"/>
        </w:rPr>
        <w:tab/>
        <w:t>М.П.</w:t>
      </w:r>
      <w:r w:rsidR="00D45395" w:rsidRPr="00243D13">
        <w:rPr>
          <w:rFonts w:eastAsiaTheme="minorEastAsia" w:cstheme="minorHAnsi"/>
          <w:sz w:val="24"/>
          <w:szCs w:val="24"/>
          <w:lang w:val="ru-RU"/>
        </w:rPr>
        <w:tab/>
        <w:t>_____________________</w:t>
      </w:r>
      <w:r w:rsidR="002857BE" w:rsidRPr="00243D13">
        <w:rPr>
          <w:rFonts w:eastAsiaTheme="minorEastAsia" w:cstheme="minorHAnsi"/>
          <w:sz w:val="24"/>
          <w:szCs w:val="24"/>
          <w:lang w:val="ru-RU"/>
        </w:rPr>
        <w:tab/>
      </w:r>
    </w:p>
    <w:p w14:paraId="30BD8AEB" w14:textId="77777777" w:rsidR="007E5FF4" w:rsidRPr="00243D13" w:rsidRDefault="007E5FF4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sr-Cyrl-CS"/>
        </w:rPr>
      </w:pPr>
    </w:p>
    <w:p w14:paraId="728726C5" w14:textId="77777777" w:rsidR="00215D74" w:rsidRPr="00243D13" w:rsidRDefault="006B153B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sr-Cyrl-CS"/>
        </w:rPr>
      </w:pPr>
      <w:r w:rsidRPr="00243D13">
        <w:rPr>
          <w:rFonts w:eastAsiaTheme="minorEastAsia" w:cstheme="minorHAnsi"/>
          <w:b/>
          <w:noProof w:val="0"/>
          <w:sz w:val="24"/>
          <w:szCs w:val="24"/>
          <w:lang w:val="sr-Cyrl-CS"/>
        </w:rPr>
        <w:t>Напомена</w:t>
      </w:r>
      <w:r w:rsidR="0074316C" w:rsidRPr="00243D13">
        <w:rPr>
          <w:rFonts w:eastAsiaTheme="minorEastAsia" w:cstheme="minorHAnsi"/>
          <w:b/>
          <w:noProof w:val="0"/>
          <w:sz w:val="24"/>
          <w:szCs w:val="24"/>
          <w:lang w:val="sr-Cyrl-CS"/>
        </w:rPr>
        <w:t>:</w:t>
      </w:r>
      <w:r w:rsidR="0074316C" w:rsidRPr="00243D13">
        <w:rPr>
          <w:rFonts w:eastAsiaTheme="minorEastAsia" w:cstheme="minorHAnsi"/>
          <w:noProof w:val="0"/>
          <w:sz w:val="24"/>
          <w:szCs w:val="24"/>
          <w:lang w:val="sr-Cyrl-CS"/>
        </w:rPr>
        <w:t xml:space="preserve"> О</w:t>
      </w:r>
      <w:r w:rsidR="00FD2856" w:rsidRPr="00243D13">
        <w:rPr>
          <w:rFonts w:eastAsiaTheme="minorEastAsia" w:cstheme="minorHAnsi"/>
          <w:noProof w:val="0"/>
          <w:sz w:val="24"/>
          <w:szCs w:val="24"/>
          <w:lang w:val="sr-Cyrl-CS"/>
        </w:rPr>
        <w:t>бразац понуде понуђач</w:t>
      </w:r>
      <w:r w:rsidR="003E048D" w:rsidRPr="00243D13">
        <w:rPr>
          <w:rFonts w:eastAsiaTheme="minorEastAsia" w:cstheme="minorHAnsi"/>
          <w:noProof w:val="0"/>
          <w:sz w:val="24"/>
          <w:szCs w:val="24"/>
          <w:lang w:val="sr-Cyrl-CS"/>
        </w:rPr>
        <w:t xml:space="preserve"> мора </w:t>
      </w:r>
      <w:r w:rsidRPr="00243D13">
        <w:rPr>
          <w:rFonts w:eastAsiaTheme="minorEastAsia" w:cstheme="minorHAnsi"/>
          <w:noProof w:val="0"/>
          <w:sz w:val="24"/>
          <w:szCs w:val="24"/>
          <w:lang w:val="sr-Cyrl-CS"/>
        </w:rPr>
        <w:t xml:space="preserve">да попуни, овери и потпише, чиме потврђује да су подаци наведени у обрасцу понуде тачни. </w:t>
      </w:r>
    </w:p>
    <w:p w14:paraId="45E745C2" w14:textId="77777777" w:rsidR="007E5FF4" w:rsidRPr="00243D13" w:rsidRDefault="007E5FF4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sr-Cyrl-CS"/>
        </w:rPr>
      </w:pPr>
    </w:p>
    <w:p w14:paraId="546BF66C" w14:textId="77777777" w:rsidR="007E5FF4" w:rsidRPr="00243D13" w:rsidRDefault="007E5FF4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sr-Cyrl-CS"/>
        </w:rPr>
      </w:pPr>
    </w:p>
    <w:p w14:paraId="4CD969FF" w14:textId="77777777" w:rsidR="007E5FF4" w:rsidRPr="00243D13" w:rsidRDefault="007E5FF4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sr-Cyrl-CS"/>
        </w:rPr>
      </w:pPr>
    </w:p>
    <w:p w14:paraId="4BC43088" w14:textId="77777777" w:rsidR="007E5FF4" w:rsidRPr="00243D13" w:rsidRDefault="007E5FF4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sr-Cyrl-CS"/>
        </w:rPr>
      </w:pPr>
    </w:p>
    <w:p w14:paraId="4086A387" w14:textId="77777777" w:rsidR="007E5FF4" w:rsidRPr="00243D13" w:rsidRDefault="007E5FF4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sr-Cyrl-CS"/>
        </w:rPr>
      </w:pPr>
    </w:p>
    <w:p w14:paraId="083C4EE2" w14:textId="77777777" w:rsidR="007E5FF4" w:rsidRPr="00243D13" w:rsidRDefault="007E5FF4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sr-Cyrl-CS"/>
        </w:rPr>
      </w:pPr>
    </w:p>
    <w:p w14:paraId="0CAAE99B" w14:textId="77777777" w:rsidR="007E5FF4" w:rsidRPr="00243D13" w:rsidRDefault="007E5FF4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sr-Cyrl-CS"/>
        </w:rPr>
      </w:pPr>
    </w:p>
    <w:p w14:paraId="13D086F3" w14:textId="524FA1EC" w:rsidR="007E5FF4" w:rsidRDefault="007E5FF4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sr-Cyrl-CS"/>
        </w:rPr>
      </w:pPr>
    </w:p>
    <w:p w14:paraId="5403CA3A" w14:textId="77777777" w:rsidR="008439D0" w:rsidRPr="00243D13" w:rsidRDefault="008439D0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sr-Cyrl-CS"/>
        </w:rPr>
      </w:pPr>
    </w:p>
    <w:p w14:paraId="5D3A94E3" w14:textId="49A09932" w:rsidR="004538AD" w:rsidRPr="00243D13" w:rsidRDefault="004538AD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sr-Cyrl-CS"/>
        </w:rPr>
      </w:pPr>
    </w:p>
    <w:p w14:paraId="0A7EA17E" w14:textId="77777777" w:rsidR="00B272E5" w:rsidRPr="00243D13" w:rsidRDefault="00B272E5" w:rsidP="001E13D0">
      <w:pPr>
        <w:pStyle w:val="NoSpacing"/>
        <w:jc w:val="center"/>
        <w:rPr>
          <w:rFonts w:eastAsia="Times New Roman" w:cstheme="minorHAnsi"/>
          <w:b/>
          <w:sz w:val="28"/>
          <w:szCs w:val="28"/>
          <w:lang w:val="ru-RU"/>
        </w:rPr>
      </w:pPr>
    </w:p>
    <w:p w14:paraId="3706177F" w14:textId="39EFE126" w:rsidR="00321835" w:rsidRPr="00243D13" w:rsidRDefault="00C93E55" w:rsidP="001E13D0">
      <w:pPr>
        <w:pStyle w:val="NoSpacing"/>
        <w:jc w:val="center"/>
        <w:rPr>
          <w:rFonts w:eastAsia="Times New Roman" w:cstheme="minorHAnsi"/>
          <w:b/>
          <w:sz w:val="28"/>
          <w:szCs w:val="28"/>
          <w:lang w:val="ru-RU"/>
        </w:rPr>
      </w:pPr>
      <w:r w:rsidRPr="00243D13">
        <w:rPr>
          <w:rFonts w:eastAsia="Times New Roman" w:cstheme="minorHAnsi"/>
          <w:b/>
          <w:sz w:val="28"/>
          <w:szCs w:val="28"/>
          <w:lang w:val="ru-RU"/>
        </w:rPr>
        <w:t xml:space="preserve">6. </w:t>
      </w:r>
      <w:r w:rsidR="004466C4" w:rsidRPr="00243D13">
        <w:rPr>
          <w:rFonts w:eastAsia="Times New Roman" w:cstheme="minorHAnsi"/>
          <w:b/>
          <w:sz w:val="28"/>
          <w:szCs w:val="28"/>
          <w:lang w:val="ru-RU"/>
        </w:rPr>
        <w:t>ИЗБОР УЧЕСНИКА И ДОДЕЛА УГОВОРА</w:t>
      </w:r>
    </w:p>
    <w:p w14:paraId="429D41DD" w14:textId="25F48F5B" w:rsidR="004466C4" w:rsidRPr="00243D13" w:rsidRDefault="004466C4" w:rsidP="001E13D0">
      <w:pPr>
        <w:pStyle w:val="NoSpacing"/>
        <w:jc w:val="center"/>
        <w:rPr>
          <w:rFonts w:eastAsia="Times New Roman" w:cstheme="minorHAnsi"/>
          <w:b/>
          <w:sz w:val="28"/>
          <w:szCs w:val="28"/>
          <w:lang w:val="ru-RU"/>
        </w:rPr>
      </w:pPr>
    </w:p>
    <w:p w14:paraId="322C6842" w14:textId="2344156A" w:rsidR="004466C4" w:rsidRPr="00243D13" w:rsidRDefault="004466C4" w:rsidP="00C5721F">
      <w:pPr>
        <w:pStyle w:val="NoSpacing"/>
        <w:numPr>
          <w:ilvl w:val="0"/>
          <w:numId w:val="2"/>
        </w:numPr>
        <w:rPr>
          <w:rFonts w:eastAsia="Times New Roman" w:cstheme="minorHAnsi"/>
          <w:b/>
          <w:sz w:val="24"/>
          <w:szCs w:val="24"/>
          <w:lang w:val="ru-RU"/>
        </w:rPr>
      </w:pPr>
      <w:r w:rsidRPr="00243D13">
        <w:rPr>
          <w:rFonts w:eastAsia="Times New Roman" w:cstheme="minorHAnsi"/>
          <w:b/>
          <w:sz w:val="24"/>
          <w:szCs w:val="24"/>
          <w:lang w:val="ru-RU"/>
        </w:rPr>
        <w:t>Основи за искљ</w:t>
      </w:r>
      <w:r w:rsidR="00E81329">
        <w:rPr>
          <w:rFonts w:eastAsia="Times New Roman" w:cstheme="minorHAnsi"/>
          <w:b/>
          <w:sz w:val="24"/>
          <w:szCs w:val="24"/>
          <w:lang w:val="ru-RU"/>
        </w:rPr>
        <w:t>у</w:t>
      </w:r>
      <w:r w:rsidRPr="00243D13">
        <w:rPr>
          <w:rFonts w:eastAsia="Times New Roman" w:cstheme="minorHAnsi"/>
          <w:b/>
          <w:sz w:val="24"/>
          <w:szCs w:val="24"/>
          <w:lang w:val="ru-RU"/>
        </w:rPr>
        <w:t>чење</w:t>
      </w:r>
    </w:p>
    <w:p w14:paraId="7FC029DE" w14:textId="77777777" w:rsidR="00321835" w:rsidRPr="00243D13" w:rsidRDefault="00321835" w:rsidP="00A21618">
      <w:pPr>
        <w:pStyle w:val="NoSpacing"/>
        <w:jc w:val="both"/>
        <w:rPr>
          <w:rFonts w:eastAsia="Times New Roman" w:cstheme="minorHAnsi"/>
          <w:sz w:val="24"/>
          <w:szCs w:val="24"/>
          <w:lang w:val="ru-RU"/>
        </w:rPr>
      </w:pPr>
    </w:p>
    <w:p w14:paraId="5338D6BC" w14:textId="2664FB6D" w:rsidR="00243D13" w:rsidRPr="00243D13" w:rsidRDefault="00243D13" w:rsidP="00243D13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  <w:r w:rsidRP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Наручилац је дужан да искључи привр</w:t>
      </w:r>
      <w:r w:rsidR="00D309F6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едног субјекта из поступка </w:t>
      </w:r>
      <w:r w:rsidRP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 набавке ако:</w:t>
      </w:r>
    </w:p>
    <w:p w14:paraId="0821FCE4" w14:textId="4A5093F3" w:rsidR="00243D13" w:rsidRPr="00243D13" w:rsidRDefault="00243D13" w:rsidP="00243D13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  <w:r w:rsidRP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1) привредни субјект не докаже да он и његов законски заступник у периоду од претходних пет година од дана истека рока за подношење понуда, односно пријава није правноснажно осуђен, осим ако правноснажном пресудом није утврђен други период забране учешћ</w:t>
      </w:r>
      <w:r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а у поступку јавне набавке, за:</w:t>
      </w:r>
    </w:p>
    <w:p w14:paraId="6C69940B" w14:textId="5F58B545" w:rsidR="00243D13" w:rsidRPr="00243D13" w:rsidRDefault="00243D13" w:rsidP="00243D13">
      <w:pPr>
        <w:pStyle w:val="NoSpacing"/>
        <w:ind w:firstLine="720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  <w:r w:rsidRP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(1) кривично дело које је извршило као члан организоване криминалне групе и кривично дело удруживање ради вршења кривичних дела;</w:t>
      </w:r>
    </w:p>
    <w:p w14:paraId="153A660F" w14:textId="4358F3E7" w:rsidR="00243D13" w:rsidRPr="00243D13" w:rsidRDefault="00243D13" w:rsidP="00243D13">
      <w:pPr>
        <w:pStyle w:val="NoSpacing"/>
        <w:ind w:firstLine="720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  <w:r w:rsidRP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(2) кривично дело злоупотребе положаја одговорног лица, кривично дело злоупотребе у вези са јавном набавком, кривично дело примања мита у обављању привредне делатности, кривично дело давања мита у обављању привредне делатности, кривично дело злоупотребе службеног положаја, кривично дело трговине утицајем, кривично дело примања мита и кривично дело давања мита, кривично дело преваре, кривично дело неоснованог добијања и коришћења кредита и друге погодности, кривично дело преваре у обављању привредне делатности и кривично дело пореске утаје, кривично дело тероризма, кривично дело јавног подстицања на извршење терористичких дела, кривично дело врбовања и обучавања за вршење терористичких дела и кривично дело терористичког удруживања, кривично дело прања новца, кривично дело финансирања тероризма, кривично дело трговине људима и кривично дело заснивања ропског односа и превоза лица у ропском односу;</w:t>
      </w:r>
    </w:p>
    <w:p w14:paraId="0AD4A8B6" w14:textId="4D1A472D" w:rsidR="00243D13" w:rsidRPr="00243D13" w:rsidRDefault="00243D13" w:rsidP="00243D13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  <w:r w:rsidRP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2) привредни субјект не докаже да је измирио доспеле порезе и доприносе за обавезно социјално осигурање или да му је обавезујућим споразумом или решењем, у складу са посебним прописом, одобрено одлагање плаћања дуга, укључујући све </w:t>
      </w:r>
      <w:r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настале камате и новчане казне;</w:t>
      </w:r>
    </w:p>
    <w:p w14:paraId="416DEC94" w14:textId="45773727" w:rsidR="00243D13" w:rsidRPr="00243D13" w:rsidRDefault="00243D13" w:rsidP="00243D13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  <w:r w:rsidRP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3) утврди да је привредни субјект у периоду од претходне две године од дана истека рока за подношење понуда, односно пријава,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</w:t>
      </w:r>
      <w:r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едене у Прилогу 8. овог закона;</w:t>
      </w:r>
    </w:p>
    <w:p w14:paraId="45E7922B" w14:textId="41839E56" w:rsidR="00243D13" w:rsidRPr="00243D13" w:rsidRDefault="00243D13" w:rsidP="00243D13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  <w:r w:rsidRP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4) постоји сукоб интереса, у смислу овог закона, који не мо</w:t>
      </w:r>
      <w:r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же да се отклони другим мерама;</w:t>
      </w:r>
    </w:p>
    <w:p w14:paraId="5FDF565C" w14:textId="77777777" w:rsidR="00243D13" w:rsidRPr="00243D13" w:rsidRDefault="00243D13" w:rsidP="00243D13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  <w:r w:rsidRP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5) 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14:paraId="1600DFFD" w14:textId="77777777" w:rsidR="00243D13" w:rsidRPr="00243D13" w:rsidRDefault="00243D13" w:rsidP="00243D13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</w:p>
    <w:p w14:paraId="29BEC32B" w14:textId="29F7E9A9" w:rsidR="00243D13" w:rsidRDefault="00D309F6" w:rsidP="00243D13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  <w:r w:rsidRPr="00D309F6">
        <w:rPr>
          <w:rFonts w:eastAsia="Arial Unicode MS" w:cstheme="minorHAnsi"/>
          <w:b/>
          <w:noProof w:val="0"/>
          <w:color w:val="000000"/>
          <w:kern w:val="1"/>
          <w:sz w:val="24"/>
          <w:szCs w:val="24"/>
          <w:lang w:val="ru-RU" w:eastAsia="ar-SA"/>
        </w:rPr>
        <w:t>Напомена:</w:t>
      </w:r>
      <w:r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 </w:t>
      </w:r>
      <w:r w:rsidR="00243D13" w:rsidRP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Наручилац </w:t>
      </w:r>
      <w:r w:rsid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ће</w:t>
      </w:r>
      <w:r w:rsidR="00243D13" w:rsidRP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 искључи</w:t>
      </w:r>
      <w:r w:rsid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ти</w:t>
      </w:r>
      <w:r w:rsidR="00243D13" w:rsidRP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 привр</w:t>
      </w:r>
      <w:r w:rsid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едног субјекта из поступка  набавке ако у поступку </w:t>
      </w:r>
      <w:r w:rsidR="00243D13" w:rsidRP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набавке утврди</w:t>
      </w:r>
      <w:r w:rsid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 да постоје основи за искључење.</w:t>
      </w:r>
    </w:p>
    <w:p w14:paraId="635AD014" w14:textId="77777777" w:rsidR="00243D13" w:rsidRDefault="00243D13" w:rsidP="00243D13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</w:p>
    <w:p w14:paraId="5BF69E0E" w14:textId="77777777" w:rsidR="006B430D" w:rsidRPr="00243D13" w:rsidRDefault="006B430D" w:rsidP="00A21618">
      <w:pPr>
        <w:pStyle w:val="NoSpacing"/>
        <w:jc w:val="both"/>
        <w:rPr>
          <w:rFonts w:eastAsia="Times New Roman" w:cstheme="minorHAnsi"/>
          <w:sz w:val="24"/>
          <w:szCs w:val="24"/>
          <w:lang w:val="ru-RU"/>
        </w:rPr>
      </w:pPr>
    </w:p>
    <w:p w14:paraId="1F1A6092" w14:textId="64295413" w:rsidR="006B430D" w:rsidRDefault="006B430D" w:rsidP="00A21618">
      <w:pPr>
        <w:pStyle w:val="NoSpacing"/>
        <w:jc w:val="both"/>
        <w:rPr>
          <w:rFonts w:cstheme="minorHAnsi"/>
          <w:kern w:val="1"/>
          <w:sz w:val="24"/>
          <w:szCs w:val="24"/>
          <w:lang w:val="ru-RU" w:eastAsia="ar-SA"/>
        </w:rPr>
      </w:pPr>
      <w:r w:rsidRPr="00243D13">
        <w:rPr>
          <w:rFonts w:cstheme="minorHAnsi"/>
          <w:sz w:val="24"/>
          <w:szCs w:val="24"/>
        </w:rPr>
        <w:tab/>
      </w:r>
      <w:r w:rsidRPr="00243D13">
        <w:rPr>
          <w:rFonts w:cstheme="minorHAnsi"/>
          <w:kern w:val="1"/>
          <w:sz w:val="24"/>
          <w:szCs w:val="24"/>
          <w:lang w:val="ru-RU" w:eastAsia="ar-SA"/>
        </w:rPr>
        <w:t xml:space="preserve">Испуњеност </w:t>
      </w:r>
      <w:r w:rsidR="004D5493" w:rsidRPr="00243D13">
        <w:rPr>
          <w:rFonts w:cstheme="minorHAnsi"/>
          <w:kern w:val="1"/>
          <w:sz w:val="24"/>
          <w:szCs w:val="24"/>
          <w:lang w:val="ru-RU" w:eastAsia="ar-SA"/>
        </w:rPr>
        <w:t>услова наведених под</w:t>
      </w:r>
      <w:r w:rsidR="00EC3A67">
        <w:rPr>
          <w:rFonts w:cstheme="minorHAnsi"/>
          <w:kern w:val="1"/>
          <w:sz w:val="24"/>
          <w:szCs w:val="24"/>
          <w:lang w:val="ru-RU" w:eastAsia="ar-SA"/>
        </w:rPr>
        <w:t xml:space="preserve"> тачкама</w:t>
      </w:r>
      <w:r w:rsidR="004D5493" w:rsidRPr="00243D13">
        <w:rPr>
          <w:rFonts w:cstheme="minorHAnsi"/>
          <w:kern w:val="1"/>
          <w:sz w:val="24"/>
          <w:szCs w:val="24"/>
          <w:lang w:val="ru-RU" w:eastAsia="ar-SA"/>
        </w:rPr>
        <w:t xml:space="preserve"> 1), 2), 3), 4) и 5</w:t>
      </w:r>
      <w:r w:rsidRPr="00243D13">
        <w:rPr>
          <w:rFonts w:cstheme="minorHAnsi"/>
          <w:kern w:val="1"/>
          <w:sz w:val="24"/>
          <w:szCs w:val="24"/>
          <w:lang w:val="ru-RU" w:eastAsia="ar-SA"/>
        </w:rPr>
        <w:t>) понуђач</w:t>
      </w:r>
      <w:r w:rsidR="00243D13">
        <w:rPr>
          <w:rFonts w:cstheme="minorHAnsi"/>
          <w:kern w:val="1"/>
          <w:sz w:val="24"/>
          <w:szCs w:val="24"/>
          <w:lang w:val="ru-RU" w:eastAsia="ar-SA"/>
        </w:rPr>
        <w:t>- привредни субјекат</w:t>
      </w:r>
      <w:r w:rsidRPr="00243D13">
        <w:rPr>
          <w:rFonts w:cstheme="minorHAnsi"/>
          <w:kern w:val="1"/>
          <w:sz w:val="24"/>
          <w:szCs w:val="24"/>
          <w:lang w:val="ru-RU" w:eastAsia="ar-SA"/>
        </w:rPr>
        <w:t xml:space="preserve"> доказује достављањем изјаве</w:t>
      </w:r>
      <w:r w:rsidR="0055051E">
        <w:rPr>
          <w:rFonts w:cstheme="minorHAnsi"/>
          <w:kern w:val="1"/>
          <w:sz w:val="24"/>
          <w:szCs w:val="24"/>
          <w:lang w:val="ru-RU" w:eastAsia="ar-SA"/>
        </w:rPr>
        <w:t xml:space="preserve"> о испуњености критеријума за квалитативан избор привредног субјекта </w:t>
      </w:r>
      <w:r w:rsidRPr="00243D13">
        <w:rPr>
          <w:rFonts w:cstheme="minorHAnsi"/>
          <w:kern w:val="1"/>
          <w:sz w:val="24"/>
          <w:szCs w:val="24"/>
          <w:lang w:val="ru-RU" w:eastAsia="ar-SA"/>
        </w:rPr>
        <w:t xml:space="preserve"> којом </w:t>
      </w:r>
      <w:r w:rsidR="0055051E">
        <w:rPr>
          <w:rFonts w:cstheme="minorHAnsi"/>
          <w:kern w:val="1"/>
          <w:sz w:val="24"/>
          <w:szCs w:val="24"/>
          <w:lang w:val="ru-RU" w:eastAsia="ar-SA"/>
        </w:rPr>
        <w:t>потврђује да не постоје основи за искључење</w:t>
      </w:r>
      <w:r w:rsidR="004D5493" w:rsidRPr="00243D13">
        <w:rPr>
          <w:rFonts w:cstheme="minorHAnsi"/>
          <w:sz w:val="24"/>
          <w:szCs w:val="24"/>
          <w:lang w:val="ru-RU"/>
        </w:rPr>
        <w:t>.</w:t>
      </w:r>
      <w:r w:rsidR="004D5493" w:rsidRPr="00243D13">
        <w:rPr>
          <w:rFonts w:cstheme="minorHAnsi"/>
          <w:kern w:val="1"/>
          <w:sz w:val="24"/>
          <w:szCs w:val="24"/>
          <w:lang w:val="ru-RU" w:eastAsia="ar-SA"/>
        </w:rPr>
        <w:t xml:space="preserve"> </w:t>
      </w:r>
      <w:r w:rsidRPr="00243D13">
        <w:rPr>
          <w:rFonts w:cstheme="minorHAnsi"/>
          <w:kern w:val="1"/>
          <w:sz w:val="24"/>
          <w:szCs w:val="24"/>
          <w:lang w:val="ru-RU" w:eastAsia="ar-SA"/>
        </w:rPr>
        <w:t>(</w:t>
      </w:r>
      <w:r w:rsidRPr="00965126">
        <w:rPr>
          <w:rFonts w:cstheme="minorHAnsi"/>
          <w:b/>
          <w:kern w:val="1"/>
          <w:sz w:val="24"/>
          <w:szCs w:val="24"/>
          <w:lang w:val="ru-RU" w:eastAsia="ar-SA"/>
        </w:rPr>
        <w:t>Образац бр. 1).</w:t>
      </w:r>
    </w:p>
    <w:p w14:paraId="40861EAB" w14:textId="745368A6" w:rsidR="0055051E" w:rsidRDefault="0055051E" w:rsidP="00A21618">
      <w:pPr>
        <w:pStyle w:val="NoSpacing"/>
        <w:jc w:val="both"/>
        <w:rPr>
          <w:rFonts w:cstheme="minorHAnsi"/>
          <w:kern w:val="1"/>
          <w:sz w:val="24"/>
          <w:szCs w:val="24"/>
          <w:lang w:val="ru-RU" w:eastAsia="ar-SA"/>
        </w:rPr>
      </w:pPr>
    </w:p>
    <w:p w14:paraId="3EE2A30A" w14:textId="7BA74073" w:rsidR="0055051E" w:rsidRPr="0055051E" w:rsidRDefault="0055051E" w:rsidP="00C5721F">
      <w:pPr>
        <w:pStyle w:val="NoSpacing"/>
        <w:numPr>
          <w:ilvl w:val="0"/>
          <w:numId w:val="2"/>
        </w:numPr>
        <w:jc w:val="both"/>
        <w:rPr>
          <w:rFonts w:cstheme="minorHAnsi"/>
          <w:b/>
          <w:kern w:val="1"/>
          <w:sz w:val="24"/>
          <w:szCs w:val="24"/>
          <w:lang w:val="ru-RU" w:eastAsia="ar-SA"/>
        </w:rPr>
      </w:pPr>
      <w:r w:rsidRPr="0055051E">
        <w:rPr>
          <w:rFonts w:cstheme="minorHAnsi"/>
          <w:b/>
          <w:kern w:val="1"/>
          <w:sz w:val="24"/>
          <w:szCs w:val="24"/>
          <w:lang w:val="ru-RU" w:eastAsia="ar-SA"/>
        </w:rPr>
        <w:t>Критеријуми за избор привредног субјекта:</w:t>
      </w:r>
    </w:p>
    <w:p w14:paraId="1F0C88CE" w14:textId="069CC427" w:rsidR="001E13D0" w:rsidRDefault="0055051E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  <w:r w:rsidRPr="00EC3A67">
        <w:rPr>
          <w:rFonts w:cstheme="minorHAnsi"/>
          <w:b/>
          <w:sz w:val="24"/>
          <w:szCs w:val="24"/>
          <w:lang w:val="sr-Cyrl-RS"/>
        </w:rPr>
        <w:t>Технички и стручни капацитет</w:t>
      </w:r>
      <w:r>
        <w:rPr>
          <w:rFonts w:cstheme="minorHAnsi"/>
          <w:sz w:val="24"/>
          <w:szCs w:val="24"/>
          <w:lang w:val="sr-Cyrl-RS"/>
        </w:rPr>
        <w:t xml:space="preserve"> којим се обезбеђује да привредни субјекат има потребне кадровске и техничке услове  ресурсе и искуство потребно за реализацију </w:t>
      </w:r>
      <w:r w:rsidR="007F2C68">
        <w:rPr>
          <w:rFonts w:cstheme="minorHAnsi"/>
          <w:sz w:val="24"/>
          <w:szCs w:val="24"/>
          <w:lang w:val="sr-Cyrl-RS"/>
        </w:rPr>
        <w:t>радова</w:t>
      </w:r>
      <w:r>
        <w:rPr>
          <w:rFonts w:cstheme="minorHAnsi"/>
          <w:sz w:val="24"/>
          <w:szCs w:val="24"/>
          <w:lang w:val="sr-Cyrl-RS"/>
        </w:rPr>
        <w:t xml:space="preserve"> из предмета набавке:</w:t>
      </w:r>
    </w:p>
    <w:p w14:paraId="5903636B" w14:textId="56684A70" w:rsidR="0055051E" w:rsidRDefault="0055051E" w:rsidP="0055051E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  <w:r w:rsidRP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1) </w:t>
      </w:r>
      <w:r w:rsidR="00EC3A67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привредни субјект</w:t>
      </w:r>
      <w:r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 је у претходн</w:t>
      </w:r>
      <w:r w:rsidR="00936938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е три године реализовао  уговоре</w:t>
      </w:r>
      <w:r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 из предмета набавке</w:t>
      </w:r>
      <w:r w:rsidR="009F4611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 (грађевински и грађевинско-занатски радови)</w:t>
      </w:r>
      <w:r w:rsidR="009F4611" w:rsidRPr="009F4611">
        <w:rPr>
          <w:rFonts w:cstheme="minorHAnsi"/>
          <w:sz w:val="24"/>
          <w:szCs w:val="24"/>
          <w:lang w:val="sr-Cyrl-RS"/>
        </w:rPr>
        <w:t xml:space="preserve"> </w:t>
      </w:r>
      <w:r w:rsidR="009F4611">
        <w:rPr>
          <w:rFonts w:cstheme="minorHAnsi"/>
          <w:sz w:val="24"/>
          <w:szCs w:val="24"/>
          <w:lang w:val="sr-Cyrl-RS"/>
        </w:rPr>
        <w:t xml:space="preserve">у вредности од најмање </w:t>
      </w:r>
      <w:r w:rsidR="008439D0">
        <w:rPr>
          <w:rFonts w:cstheme="minorHAnsi"/>
          <w:sz w:val="24"/>
          <w:szCs w:val="24"/>
          <w:lang w:val="sr-Cyrl-RS"/>
        </w:rPr>
        <w:t>1.550.000,00</w:t>
      </w:r>
      <w:r w:rsidR="009F4611">
        <w:rPr>
          <w:rFonts w:cstheme="minorHAnsi"/>
          <w:sz w:val="24"/>
          <w:szCs w:val="24"/>
          <w:lang w:val="sr-Cyrl-RS"/>
        </w:rPr>
        <w:t xml:space="preserve"> динара без ПДВ-а</w:t>
      </w:r>
      <w:r w:rsidR="00EC3A67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;</w:t>
      </w:r>
    </w:p>
    <w:p w14:paraId="091BF5B9" w14:textId="3DEF0581" w:rsidR="0055051E" w:rsidRDefault="0055051E" w:rsidP="0055051E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  <w:r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2) привредни субјекат нема сукобљене интересе који могу негативно да утичу на </w:t>
      </w:r>
      <w:r w:rsidR="009F4611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извршење набавке</w:t>
      </w:r>
      <w:r w:rsidR="00EC3A67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;</w:t>
      </w:r>
    </w:p>
    <w:p w14:paraId="5F4A8D62" w14:textId="77777777" w:rsidR="00D309F6" w:rsidRDefault="0052069B" w:rsidP="0055051E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  <w:r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3) привредни субјекат има запослено по уговору о раду или по основу уговора о делу или уговора о повременим и привременим пословима</w:t>
      </w:r>
      <w:r w:rsidR="00D309F6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:</w:t>
      </w:r>
    </w:p>
    <w:p w14:paraId="6E29A6EC" w14:textId="6B7B9783" w:rsidR="00D309F6" w:rsidRPr="00334B22" w:rsidRDefault="00D309F6" w:rsidP="0055051E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  <w:r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-</w:t>
      </w:r>
      <w:r w:rsidR="0052069B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 једног дипломираног грађевинског инжењера са лиценцом </w:t>
      </w:r>
      <w:r w:rsidR="00717D99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 одговарајућом </w:t>
      </w:r>
      <w:r w:rsidR="0052069B" w:rsidRPr="00717D99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са </w:t>
      </w:r>
      <w:r w:rsidR="0052069B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важећом потврдом издатом од стране Инжењерске коморе Србије </w:t>
      </w:r>
      <w:r w:rsidR="00EC3A67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–</w:t>
      </w:r>
      <w:r w:rsidR="0052069B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 ИКС</w:t>
      </w:r>
      <w:r w:rsidR="00EC3A67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.</w:t>
      </w:r>
    </w:p>
    <w:p w14:paraId="20B0153A" w14:textId="11168D38" w:rsidR="0055051E" w:rsidRPr="0055051E" w:rsidRDefault="009F4611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  <w:r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4) </w:t>
      </w:r>
      <w:r w:rsidRPr="00E81329">
        <w:rPr>
          <w:rFonts w:eastAsia="Arial Unicode MS" w:cstheme="minorHAnsi"/>
          <w:b/>
          <w:noProof w:val="0"/>
          <w:color w:val="000000"/>
          <w:kern w:val="1"/>
          <w:sz w:val="24"/>
          <w:szCs w:val="24"/>
          <w:lang w:val="ru-RU" w:eastAsia="ar-SA"/>
        </w:rPr>
        <w:t xml:space="preserve">привредни субјекат располаже неопходним техничким капацитетом , </w:t>
      </w:r>
      <w:r w:rsidR="009252FA" w:rsidRPr="00DB5D29">
        <w:rPr>
          <w:lang w:val="sr-Cyrl-CS"/>
        </w:rPr>
        <w:t xml:space="preserve">тј. да располаже неопходном механизацијом, </w:t>
      </w:r>
      <w:r w:rsidR="009252FA">
        <w:rPr>
          <w:lang w:val="sr-Cyrl-CS"/>
        </w:rPr>
        <w:t xml:space="preserve">грађевинским </w:t>
      </w:r>
      <w:r w:rsidR="009252FA" w:rsidRPr="00DB5D29">
        <w:rPr>
          <w:lang w:val="sr-Cyrl-CS"/>
        </w:rPr>
        <w:t xml:space="preserve">машинама и техничком опремом </w:t>
      </w:r>
      <w:r w:rsidR="009252FA">
        <w:rPr>
          <w:lang w:val="sr-Cyrl-CS"/>
        </w:rPr>
        <w:t xml:space="preserve">и алатима </w:t>
      </w:r>
      <w:r w:rsidR="009252FA" w:rsidRPr="00DB5D29">
        <w:rPr>
          <w:lang w:val="sr-Cyrl-CS"/>
        </w:rPr>
        <w:t>неопходном за реализацију радова који су предмет јавне набавке</w:t>
      </w:r>
      <w:r w:rsidR="009252FA">
        <w:rPr>
          <w:lang w:val="sr-Cyrl-CS"/>
        </w:rPr>
        <w:t>.</w:t>
      </w:r>
    </w:p>
    <w:p w14:paraId="2754AC35" w14:textId="28DFFF6C" w:rsidR="0052069B" w:rsidRDefault="0052069B" w:rsidP="0052069B">
      <w:pPr>
        <w:pStyle w:val="NoSpacing"/>
        <w:jc w:val="both"/>
        <w:rPr>
          <w:rFonts w:cstheme="minorHAnsi"/>
          <w:kern w:val="1"/>
          <w:sz w:val="24"/>
          <w:szCs w:val="24"/>
          <w:lang w:val="ru-RU" w:eastAsia="ar-SA"/>
        </w:rPr>
      </w:pPr>
      <w:r w:rsidRPr="00243D13">
        <w:rPr>
          <w:rFonts w:cstheme="minorHAnsi"/>
          <w:kern w:val="1"/>
          <w:sz w:val="24"/>
          <w:szCs w:val="24"/>
          <w:lang w:val="ru-RU" w:eastAsia="ar-SA"/>
        </w:rPr>
        <w:t>Испуњеност услова наведених под</w:t>
      </w:r>
      <w:r w:rsidR="00EC3A67">
        <w:rPr>
          <w:rFonts w:cstheme="minorHAnsi"/>
          <w:kern w:val="1"/>
          <w:sz w:val="24"/>
          <w:szCs w:val="24"/>
          <w:lang w:val="ru-RU" w:eastAsia="ar-SA"/>
        </w:rPr>
        <w:t xml:space="preserve"> тачкама</w:t>
      </w:r>
      <w:r w:rsidRPr="00243D13">
        <w:rPr>
          <w:rFonts w:cstheme="minorHAnsi"/>
          <w:kern w:val="1"/>
          <w:sz w:val="24"/>
          <w:szCs w:val="24"/>
          <w:lang w:val="ru-RU" w:eastAsia="ar-SA"/>
        </w:rPr>
        <w:t xml:space="preserve"> 1), 2), </w:t>
      </w:r>
      <w:r w:rsidR="009F4611">
        <w:rPr>
          <w:rFonts w:cstheme="minorHAnsi"/>
          <w:kern w:val="1"/>
          <w:sz w:val="24"/>
          <w:szCs w:val="24"/>
          <w:lang w:val="ru-RU" w:eastAsia="ar-SA"/>
        </w:rPr>
        <w:t>3) и 4</w:t>
      </w:r>
      <w:r w:rsidRPr="00243D13">
        <w:rPr>
          <w:rFonts w:cstheme="minorHAnsi"/>
          <w:kern w:val="1"/>
          <w:sz w:val="24"/>
          <w:szCs w:val="24"/>
          <w:lang w:val="ru-RU" w:eastAsia="ar-SA"/>
        </w:rPr>
        <w:t>) понуђач</w:t>
      </w:r>
      <w:r>
        <w:rPr>
          <w:rFonts w:cstheme="minorHAnsi"/>
          <w:kern w:val="1"/>
          <w:sz w:val="24"/>
          <w:szCs w:val="24"/>
          <w:lang w:val="ru-RU" w:eastAsia="ar-SA"/>
        </w:rPr>
        <w:t>- привредни субјекат</w:t>
      </w:r>
      <w:r w:rsidRPr="00243D13">
        <w:rPr>
          <w:rFonts w:cstheme="minorHAnsi"/>
          <w:kern w:val="1"/>
          <w:sz w:val="24"/>
          <w:szCs w:val="24"/>
          <w:lang w:val="ru-RU" w:eastAsia="ar-SA"/>
        </w:rPr>
        <w:t xml:space="preserve"> доказује достављањем изјаве</w:t>
      </w:r>
      <w:r>
        <w:rPr>
          <w:rFonts w:cstheme="minorHAnsi"/>
          <w:kern w:val="1"/>
          <w:sz w:val="24"/>
          <w:szCs w:val="24"/>
          <w:lang w:val="ru-RU" w:eastAsia="ar-SA"/>
        </w:rPr>
        <w:t xml:space="preserve"> о испуњености критеријума за квалитативан избор привредног субјекта </w:t>
      </w:r>
      <w:r w:rsidRPr="00243D13">
        <w:rPr>
          <w:rFonts w:cstheme="minorHAnsi"/>
          <w:kern w:val="1"/>
          <w:sz w:val="24"/>
          <w:szCs w:val="24"/>
          <w:lang w:val="ru-RU" w:eastAsia="ar-SA"/>
        </w:rPr>
        <w:t xml:space="preserve"> којом </w:t>
      </w:r>
      <w:r>
        <w:rPr>
          <w:rFonts w:cstheme="minorHAnsi"/>
          <w:kern w:val="1"/>
          <w:sz w:val="24"/>
          <w:szCs w:val="24"/>
          <w:lang w:val="ru-RU" w:eastAsia="ar-SA"/>
        </w:rPr>
        <w:t>потврђује да испуњава захтеване критеријуме за избор привредног субјекта</w:t>
      </w:r>
      <w:r w:rsidRPr="00243D13">
        <w:rPr>
          <w:rFonts w:cstheme="minorHAnsi"/>
          <w:sz w:val="24"/>
          <w:szCs w:val="24"/>
          <w:lang w:val="ru-RU"/>
        </w:rPr>
        <w:t>.</w:t>
      </w:r>
      <w:r w:rsidRPr="00243D13">
        <w:rPr>
          <w:rFonts w:cstheme="minorHAnsi"/>
          <w:kern w:val="1"/>
          <w:sz w:val="24"/>
          <w:szCs w:val="24"/>
          <w:lang w:val="ru-RU" w:eastAsia="ar-SA"/>
        </w:rPr>
        <w:t xml:space="preserve"> </w:t>
      </w:r>
      <w:r w:rsidRPr="00965126">
        <w:rPr>
          <w:rFonts w:cstheme="minorHAnsi"/>
          <w:b/>
          <w:kern w:val="1"/>
          <w:sz w:val="24"/>
          <w:szCs w:val="24"/>
          <w:lang w:val="ru-RU" w:eastAsia="ar-SA"/>
        </w:rPr>
        <w:t>(Образац бр. 2).</w:t>
      </w:r>
    </w:p>
    <w:p w14:paraId="004A30B4" w14:textId="393B2AF4" w:rsidR="004D5493" w:rsidRPr="00243D13" w:rsidRDefault="004D5493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2DEBAA03" w14:textId="77777777" w:rsidR="004D5493" w:rsidRPr="00243D13" w:rsidRDefault="004D5493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3EE914E9" w14:textId="77777777" w:rsidR="001E13D0" w:rsidRPr="00243D13" w:rsidRDefault="001E13D0" w:rsidP="00A21618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eastAsia="ar-SA"/>
        </w:rPr>
      </w:pPr>
    </w:p>
    <w:p w14:paraId="0ED412D4" w14:textId="77777777" w:rsidR="00215D74" w:rsidRPr="00243D13" w:rsidRDefault="00215D74" w:rsidP="00A21618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eastAsia="ar-SA"/>
        </w:rPr>
      </w:pPr>
    </w:p>
    <w:p w14:paraId="78E2FCDE" w14:textId="77777777" w:rsidR="00215D74" w:rsidRPr="00243D13" w:rsidRDefault="00215D74" w:rsidP="00A21618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eastAsia="ar-SA"/>
        </w:rPr>
      </w:pPr>
    </w:p>
    <w:p w14:paraId="370BD725" w14:textId="77777777" w:rsidR="002A4681" w:rsidRPr="00243D13" w:rsidRDefault="002A4681" w:rsidP="001E13D0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5C498214" w14:textId="77777777" w:rsidR="00B272E5" w:rsidRPr="00243D13" w:rsidRDefault="00B272E5" w:rsidP="001E13D0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0B1018BA" w14:textId="4F40EC20" w:rsidR="002A4681" w:rsidRDefault="002A4681" w:rsidP="001E13D0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08AF6AFC" w14:textId="4CA7F37A" w:rsidR="0052069B" w:rsidRDefault="0052069B" w:rsidP="001E13D0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6234766B" w14:textId="11AFE4AE" w:rsidR="0052069B" w:rsidRDefault="0052069B" w:rsidP="001E13D0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23E499B7" w14:textId="13E9C54B" w:rsidR="0052069B" w:rsidRDefault="0052069B" w:rsidP="001E13D0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0A42907C" w14:textId="36ADAE67" w:rsidR="0052069B" w:rsidRDefault="0052069B" w:rsidP="001E13D0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40087897" w14:textId="20070429" w:rsidR="0052069B" w:rsidRDefault="0052069B" w:rsidP="001E13D0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4837616D" w14:textId="0FA165D9" w:rsidR="0052069B" w:rsidRDefault="0052069B" w:rsidP="001E13D0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3DCCE1BE" w14:textId="77FCFA6E" w:rsidR="0052069B" w:rsidRDefault="0052069B" w:rsidP="001E13D0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245F5C8E" w14:textId="3AD52530" w:rsidR="0052069B" w:rsidRPr="00243D13" w:rsidRDefault="0052069B" w:rsidP="009F4611">
      <w:pPr>
        <w:pStyle w:val="NoSpacing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6A089BBD" w14:textId="77777777" w:rsidR="00EC5F8D" w:rsidRPr="00243D13" w:rsidRDefault="00EC5F8D" w:rsidP="001E13D0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03915AC9" w14:textId="77777777" w:rsidR="006B430D" w:rsidRPr="00243D13" w:rsidRDefault="006B430D" w:rsidP="001E13D0">
      <w:pPr>
        <w:pStyle w:val="NoSpacing"/>
        <w:jc w:val="right"/>
        <w:rPr>
          <w:rFonts w:eastAsia="Times New Roman" w:cstheme="minorHAnsi"/>
          <w:b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b/>
          <w:noProof w:val="0"/>
          <w:sz w:val="24"/>
          <w:szCs w:val="24"/>
          <w:lang w:val="ru-RU"/>
        </w:rPr>
        <w:t>Образац бр. 1</w:t>
      </w:r>
    </w:p>
    <w:p w14:paraId="7A5481DF" w14:textId="77777777" w:rsidR="00B272E5" w:rsidRPr="00243D13" w:rsidRDefault="00B272E5" w:rsidP="001E13D0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0A22DD7E" w14:textId="464C0C03" w:rsidR="006B430D" w:rsidRDefault="0052069B" w:rsidP="00B272E5">
      <w:pPr>
        <w:pStyle w:val="NoSpacing"/>
        <w:jc w:val="center"/>
        <w:rPr>
          <w:rFonts w:eastAsia="Times New Roman" w:cstheme="minorHAnsi"/>
          <w:b/>
          <w:noProof w:val="0"/>
          <w:sz w:val="24"/>
          <w:szCs w:val="24"/>
          <w:lang w:val="ru-RU"/>
        </w:rPr>
      </w:pPr>
      <w:r>
        <w:rPr>
          <w:rFonts w:eastAsia="Times New Roman" w:cstheme="minorHAnsi"/>
          <w:b/>
          <w:noProof w:val="0"/>
          <w:sz w:val="24"/>
          <w:szCs w:val="24"/>
          <w:lang w:val="ru-RU"/>
        </w:rPr>
        <w:t>ИЗЈАВА О ИСПУЊЕНОСТИ КРИТЕРИЈУМА ЗА КВАЛИТАТИВАН ИЗБОР ПРИВРЕДНОГ СУБЈЕКТА</w:t>
      </w:r>
      <w:r w:rsidR="002B712A">
        <w:rPr>
          <w:rFonts w:eastAsia="Times New Roman" w:cstheme="minorHAnsi"/>
          <w:b/>
          <w:noProof w:val="0"/>
          <w:sz w:val="24"/>
          <w:szCs w:val="24"/>
          <w:lang w:val="ru-RU"/>
        </w:rPr>
        <w:t xml:space="preserve"> – ОСНОВИ ЗА ИСКЉУЧЕЊЕ</w:t>
      </w:r>
    </w:p>
    <w:p w14:paraId="5DC64FD2" w14:textId="59846C1C" w:rsidR="0052069B" w:rsidRDefault="0052069B" w:rsidP="00B272E5">
      <w:pPr>
        <w:pStyle w:val="NoSpacing"/>
        <w:jc w:val="center"/>
        <w:rPr>
          <w:rFonts w:eastAsia="Times New Roman" w:cstheme="minorHAnsi"/>
          <w:b/>
          <w:noProof w:val="0"/>
          <w:sz w:val="24"/>
          <w:szCs w:val="24"/>
          <w:lang w:val="ru-RU"/>
        </w:rPr>
      </w:pPr>
    </w:p>
    <w:p w14:paraId="4834605D" w14:textId="1C61A2BC" w:rsidR="00965126" w:rsidRDefault="00965126" w:rsidP="00B272E5">
      <w:pPr>
        <w:pStyle w:val="NoSpacing"/>
        <w:jc w:val="center"/>
        <w:rPr>
          <w:rFonts w:eastAsia="Times New Roman" w:cstheme="minorHAnsi"/>
          <w:b/>
          <w:noProof w:val="0"/>
          <w:sz w:val="24"/>
          <w:szCs w:val="24"/>
          <w:lang w:val="ru-RU"/>
        </w:rPr>
      </w:pPr>
    </w:p>
    <w:p w14:paraId="68ACBCB1" w14:textId="77777777" w:rsidR="00965126" w:rsidRPr="00243D13" w:rsidRDefault="00965126" w:rsidP="00B272E5">
      <w:pPr>
        <w:pStyle w:val="NoSpacing"/>
        <w:jc w:val="center"/>
        <w:rPr>
          <w:rFonts w:eastAsia="Times New Roman" w:cstheme="minorHAnsi"/>
          <w:b/>
          <w:noProof w:val="0"/>
          <w:sz w:val="24"/>
          <w:szCs w:val="24"/>
          <w:lang w:val="ru-RU"/>
        </w:rPr>
      </w:pPr>
    </w:p>
    <w:p w14:paraId="556E8451" w14:textId="7608AE8A" w:rsidR="00A87B37" w:rsidRDefault="006B430D" w:rsidP="00A87B37">
      <w:pPr>
        <w:pStyle w:val="NoSpacing"/>
        <w:jc w:val="both"/>
        <w:rPr>
          <w:rFonts w:cstheme="minorHAnsi"/>
          <w:sz w:val="24"/>
          <w:szCs w:val="24"/>
          <w:lang w:val="sr-Cyrl-CS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>за набавку</w:t>
      </w:r>
      <w:r w:rsidR="0052069B">
        <w:rPr>
          <w:rFonts w:eastAsia="Times New Roman" w:cstheme="minorHAnsi"/>
          <w:noProof w:val="0"/>
          <w:sz w:val="24"/>
          <w:szCs w:val="24"/>
          <w:lang w:val="ru-RU"/>
        </w:rPr>
        <w:t xml:space="preserve"> </w:t>
      </w:r>
      <w:r w:rsidR="007F2C68">
        <w:rPr>
          <w:rFonts w:eastAsia="Times New Roman" w:cstheme="minorHAnsi"/>
          <w:noProof w:val="0"/>
          <w:sz w:val="24"/>
          <w:szCs w:val="24"/>
          <w:lang w:val="ru-RU"/>
        </w:rPr>
        <w:t xml:space="preserve"> радова</w:t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 xml:space="preserve">  – </w:t>
      </w:r>
      <w:r w:rsidR="00E81329" w:rsidRPr="0010092A">
        <w:rPr>
          <w:rFonts w:cstheme="minorHAnsi"/>
          <w:lang w:val="sr-Cyrl-RS"/>
        </w:rPr>
        <w:t>реконструкција крова</w:t>
      </w:r>
      <w:r w:rsidR="00E81329" w:rsidRPr="0010092A">
        <w:rPr>
          <w:rFonts w:cstheme="minorHAnsi"/>
        </w:rPr>
        <w:t xml:space="preserve"> објекта у </w:t>
      </w:r>
      <w:r w:rsidR="00E81329" w:rsidRPr="0010092A">
        <w:rPr>
          <w:rFonts w:cstheme="minorHAnsi"/>
          <w:lang w:val="sr-Cyrl-RS"/>
        </w:rPr>
        <w:t>издвојеном одељењу у Средору</w:t>
      </w:r>
      <w:r w:rsidR="00E81329" w:rsidRPr="0010092A">
        <w:rPr>
          <w:rFonts w:cstheme="minorHAnsi"/>
        </w:rPr>
        <w:t xml:space="preserve"> </w:t>
      </w:r>
      <w:r w:rsidR="00A87B37" w:rsidRPr="00FD14F9">
        <w:rPr>
          <w:sz w:val="24"/>
          <w:szCs w:val="24"/>
          <w:lang w:val="sr-Cyrl-CS"/>
        </w:rPr>
        <w:t xml:space="preserve">– НР </w:t>
      </w:r>
      <w:r w:rsidR="00402A99">
        <w:rPr>
          <w:sz w:val="24"/>
          <w:szCs w:val="24"/>
          <w:lang w:val="sr-Cyrl-CS"/>
        </w:rPr>
        <w:t>6</w:t>
      </w:r>
      <w:r w:rsidR="00A87B37" w:rsidRPr="00FD14F9">
        <w:rPr>
          <w:sz w:val="24"/>
          <w:szCs w:val="24"/>
          <w:lang w:val="sr-Cyrl-CS"/>
        </w:rPr>
        <w:t>/21</w:t>
      </w:r>
    </w:p>
    <w:p w14:paraId="5CB8089C" w14:textId="42691C46" w:rsidR="00AA00AD" w:rsidRPr="00243D13" w:rsidRDefault="00AA00AD" w:rsidP="00AA00AD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06839A7C" w14:textId="77777777" w:rsidR="006B430D" w:rsidRPr="00243D13" w:rsidRDefault="006B430D" w:rsidP="00A21618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  <w:t>Понуђач ________________________________________________, са</w:t>
      </w:r>
      <w:r w:rsidR="00FD2856" w:rsidRPr="00243D13">
        <w:rPr>
          <w:rFonts w:eastAsia="Times New Roman" w:cstheme="minorHAnsi"/>
          <w:noProof w:val="0"/>
          <w:sz w:val="24"/>
          <w:szCs w:val="24"/>
          <w:lang w:val="ru-RU"/>
        </w:rPr>
        <w:t xml:space="preserve"> </w:t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>седиштем у</w:t>
      </w:r>
    </w:p>
    <w:p w14:paraId="01CA4551" w14:textId="77777777" w:rsidR="006B430D" w:rsidRPr="00243D13" w:rsidRDefault="006B430D" w:rsidP="00A21618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47D1E5BA" w14:textId="77777777" w:rsidR="006B430D" w:rsidRPr="00243D13" w:rsidRDefault="006B430D" w:rsidP="00A21618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 xml:space="preserve"> _________________________, улица ___________________________________________</w:t>
      </w:r>
    </w:p>
    <w:p w14:paraId="5A66FE57" w14:textId="77777777" w:rsidR="006B430D" w:rsidRPr="00243D13" w:rsidRDefault="006B430D" w:rsidP="00A21618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3C38446B" w14:textId="04FC9252" w:rsidR="006B430D" w:rsidRPr="00243D13" w:rsidRDefault="006B430D" w:rsidP="00A21618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 xml:space="preserve"> број _______, под материјалном и кривичном </w:t>
      </w:r>
      <w:r w:rsidR="002B712A">
        <w:rPr>
          <w:rFonts w:eastAsia="Times New Roman" w:cstheme="minorHAnsi"/>
          <w:noProof w:val="0"/>
          <w:sz w:val="24"/>
          <w:szCs w:val="24"/>
          <w:lang w:val="ru-RU"/>
        </w:rPr>
        <w:t>одговорношћу даје следећу</w:t>
      </w:r>
    </w:p>
    <w:p w14:paraId="55A59D87" w14:textId="77777777" w:rsidR="006B430D" w:rsidRPr="00243D13" w:rsidRDefault="006B430D" w:rsidP="00A21618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4D992A05" w14:textId="2DA8C628" w:rsidR="006B430D" w:rsidRPr="00243D13" w:rsidRDefault="0052069B" w:rsidP="001E13D0">
      <w:pPr>
        <w:pStyle w:val="NoSpacing"/>
        <w:jc w:val="center"/>
        <w:rPr>
          <w:rFonts w:eastAsia="Times New Roman" w:cstheme="minorHAnsi"/>
          <w:b/>
          <w:noProof w:val="0"/>
          <w:sz w:val="24"/>
          <w:szCs w:val="24"/>
          <w:lang w:val="ru-RU"/>
        </w:rPr>
      </w:pPr>
      <w:r>
        <w:rPr>
          <w:rFonts w:eastAsia="Times New Roman" w:cstheme="minorHAnsi"/>
          <w:b/>
          <w:noProof w:val="0"/>
          <w:sz w:val="24"/>
          <w:szCs w:val="24"/>
          <w:lang w:val="ru-RU"/>
        </w:rPr>
        <w:t>ИЗЈАВА  ДА НЕ ПОСТОЈЕ ОСНОВИ ЗА ИСКЉУЧЕЊЕ</w:t>
      </w:r>
    </w:p>
    <w:p w14:paraId="07EDE3D4" w14:textId="77777777" w:rsidR="006B430D" w:rsidRPr="00243D13" w:rsidRDefault="006B430D" w:rsidP="00A21618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4C49DF9B" w14:textId="3981C460" w:rsidR="006B430D" w:rsidRPr="00243D13" w:rsidRDefault="006B430D" w:rsidP="00965126">
      <w:pPr>
        <w:pStyle w:val="NoSpacing"/>
        <w:spacing w:line="276" w:lineRule="auto"/>
        <w:ind w:firstLine="720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 xml:space="preserve">Изричито </w:t>
      </w:r>
      <w:r w:rsidR="002B712A">
        <w:rPr>
          <w:rFonts w:eastAsia="Times New Roman" w:cstheme="minorHAnsi"/>
          <w:noProof w:val="0"/>
          <w:sz w:val="24"/>
          <w:szCs w:val="24"/>
          <w:lang w:val="ru-RU"/>
        </w:rPr>
        <w:t>потврђујем да не постоје основи за искључење из  поступка набавке по основу услова наведенеих у тачки 6. ,, Избор учесника и додела уговора ,, тачка 1. – ОСНОВИ ЗА ИСКЉУЧЕЊЕ , став 1</w:t>
      </w:r>
      <w:r w:rsidR="00965126">
        <w:rPr>
          <w:rFonts w:eastAsia="Times New Roman" w:cstheme="minorHAnsi"/>
          <w:noProof w:val="0"/>
          <w:sz w:val="24"/>
          <w:szCs w:val="24"/>
          <w:lang w:val="ru-RU"/>
        </w:rPr>
        <w:t>.</w:t>
      </w:r>
      <w:r w:rsidR="002B712A">
        <w:rPr>
          <w:rFonts w:eastAsia="Times New Roman" w:cstheme="minorHAnsi"/>
          <w:noProof w:val="0"/>
          <w:sz w:val="24"/>
          <w:szCs w:val="24"/>
          <w:lang w:val="ru-RU"/>
        </w:rPr>
        <w:t xml:space="preserve"> тачка 1</w:t>
      </w:r>
      <w:r w:rsidR="00965126">
        <w:rPr>
          <w:rFonts w:eastAsia="Times New Roman" w:cstheme="minorHAnsi"/>
          <w:noProof w:val="0"/>
          <w:sz w:val="24"/>
          <w:szCs w:val="24"/>
          <w:lang w:val="ru-RU"/>
        </w:rPr>
        <w:t>)</w:t>
      </w:r>
      <w:r w:rsidR="002B712A">
        <w:rPr>
          <w:rFonts w:eastAsia="Times New Roman" w:cstheme="minorHAnsi"/>
          <w:noProof w:val="0"/>
          <w:sz w:val="24"/>
          <w:szCs w:val="24"/>
          <w:lang w:val="ru-RU"/>
        </w:rPr>
        <w:t xml:space="preserve"> до 5</w:t>
      </w:r>
      <w:r w:rsidR="00965126">
        <w:rPr>
          <w:rFonts w:eastAsia="Times New Roman" w:cstheme="minorHAnsi"/>
          <w:noProof w:val="0"/>
          <w:sz w:val="24"/>
          <w:szCs w:val="24"/>
          <w:lang w:val="ru-RU"/>
        </w:rPr>
        <w:t>)</w:t>
      </w:r>
      <w:r w:rsidR="002B712A">
        <w:rPr>
          <w:rFonts w:eastAsia="Times New Roman" w:cstheme="minorHAnsi"/>
          <w:noProof w:val="0"/>
          <w:sz w:val="24"/>
          <w:szCs w:val="24"/>
          <w:lang w:val="ru-RU"/>
        </w:rPr>
        <w:t xml:space="preserve"> конкурсне документације.</w:t>
      </w:r>
    </w:p>
    <w:p w14:paraId="491421DD" w14:textId="77777777" w:rsidR="006B430D" w:rsidRPr="00243D13" w:rsidRDefault="006B430D" w:rsidP="00A21618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18E8AACF" w14:textId="408E7564" w:rsidR="006B430D" w:rsidRPr="00DF7C4C" w:rsidRDefault="00DF7C4C" w:rsidP="00A21618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sr-Cyrl-RS"/>
        </w:rPr>
      </w:pPr>
      <w:r>
        <w:rPr>
          <w:rFonts w:eastAsia="Times New Roman" w:cstheme="minorHAnsi"/>
          <w:noProof w:val="0"/>
          <w:sz w:val="24"/>
          <w:szCs w:val="24"/>
          <w:lang w:val="sr-Cyrl-RS"/>
        </w:rPr>
        <w:t>Доказе ћемо доставити на основу упућеног захтева  од стране наручиоца  без одлагања одмах по њиховом издавању од стране издаваоца доказа.</w:t>
      </w:r>
    </w:p>
    <w:p w14:paraId="30ED810C" w14:textId="77777777" w:rsidR="006B430D" w:rsidRPr="00243D13" w:rsidRDefault="006B430D" w:rsidP="00A21618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227C6587" w14:textId="77777777" w:rsidR="006B430D" w:rsidRPr="00243D13" w:rsidRDefault="006B430D" w:rsidP="00A21618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>датум:</w:t>
      </w:r>
    </w:p>
    <w:p w14:paraId="194FC06A" w14:textId="77777777" w:rsidR="006B430D" w:rsidRPr="00243D13" w:rsidRDefault="006B430D" w:rsidP="001E13D0">
      <w:pPr>
        <w:pStyle w:val="NoSpacing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>_____________</w:t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  <w:t>Потпис овлашћеног</w:t>
      </w:r>
    </w:p>
    <w:p w14:paraId="23956A37" w14:textId="77777777" w:rsidR="006B430D" w:rsidRPr="00243D13" w:rsidRDefault="001E13D0" w:rsidP="001E13D0">
      <w:pPr>
        <w:pStyle w:val="NoSpacing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  <w:t>М.П.</w:t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  <w:t>лица</w:t>
      </w:r>
      <w:r w:rsidRPr="00243D13">
        <w:rPr>
          <w:rFonts w:eastAsia="Times New Roman" w:cstheme="minorHAnsi"/>
          <w:noProof w:val="0"/>
          <w:sz w:val="24"/>
          <w:szCs w:val="24"/>
        </w:rPr>
        <w:t xml:space="preserve"> </w:t>
      </w:r>
      <w:r w:rsidR="006B430D" w:rsidRPr="00243D13">
        <w:rPr>
          <w:rFonts w:eastAsia="Times New Roman" w:cstheme="minorHAnsi"/>
          <w:noProof w:val="0"/>
          <w:sz w:val="24"/>
          <w:szCs w:val="24"/>
          <w:lang w:val="ru-RU"/>
        </w:rPr>
        <w:t>понуђача</w:t>
      </w:r>
      <w:r w:rsidRPr="00243D13">
        <w:rPr>
          <w:rFonts w:eastAsia="Times New Roman" w:cstheme="minorHAnsi"/>
          <w:noProof w:val="0"/>
          <w:sz w:val="24"/>
          <w:szCs w:val="24"/>
        </w:rPr>
        <w:t xml:space="preserve">    </w:t>
      </w:r>
      <w:r w:rsidR="006B430D" w:rsidRPr="00243D13">
        <w:rPr>
          <w:rFonts w:eastAsia="Times New Roman" w:cstheme="minorHAnsi"/>
          <w:noProof w:val="0"/>
          <w:sz w:val="24"/>
          <w:szCs w:val="24"/>
          <w:lang w:val="ru-RU"/>
        </w:rPr>
        <w:t xml:space="preserve"> место:</w:t>
      </w:r>
      <w:r w:rsidR="006B430D"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="006B430D"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</w:p>
    <w:p w14:paraId="3618934D" w14:textId="77777777" w:rsidR="006B430D" w:rsidRPr="00243D13" w:rsidRDefault="006B430D" w:rsidP="00A21618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>_____________</w:t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  <w:t>__________________</w:t>
      </w:r>
    </w:p>
    <w:p w14:paraId="67D7CA36" w14:textId="77777777" w:rsidR="006B430D" w:rsidRPr="00243D13" w:rsidRDefault="006B430D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5C756044" w14:textId="77777777" w:rsidR="006B430D" w:rsidRPr="00243D13" w:rsidRDefault="006B430D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</w:rPr>
      </w:pPr>
    </w:p>
    <w:p w14:paraId="1DFB0B10" w14:textId="77777777" w:rsidR="001E13D0" w:rsidRPr="00243D13" w:rsidRDefault="001E13D0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</w:rPr>
      </w:pPr>
    </w:p>
    <w:p w14:paraId="7D672ABA" w14:textId="425772BD" w:rsidR="0025708D" w:rsidRDefault="0025708D" w:rsidP="00A21618">
      <w:pPr>
        <w:pStyle w:val="NoSpacing"/>
        <w:jc w:val="both"/>
        <w:rPr>
          <w:rFonts w:eastAsia="Calibri" w:cstheme="minorHAnsi"/>
          <w:sz w:val="24"/>
          <w:szCs w:val="24"/>
        </w:rPr>
      </w:pPr>
    </w:p>
    <w:p w14:paraId="2FD98AA9" w14:textId="47A9529B" w:rsidR="00965126" w:rsidRDefault="00965126" w:rsidP="00A21618">
      <w:pPr>
        <w:pStyle w:val="NoSpacing"/>
        <w:jc w:val="both"/>
        <w:rPr>
          <w:rFonts w:eastAsia="Calibri" w:cstheme="minorHAnsi"/>
          <w:sz w:val="24"/>
          <w:szCs w:val="24"/>
        </w:rPr>
      </w:pPr>
    </w:p>
    <w:p w14:paraId="45D2DCA6" w14:textId="4567AC10" w:rsidR="00965126" w:rsidRDefault="00965126" w:rsidP="00A21618">
      <w:pPr>
        <w:pStyle w:val="NoSpacing"/>
        <w:jc w:val="both"/>
        <w:rPr>
          <w:rFonts w:eastAsia="Calibri" w:cstheme="minorHAnsi"/>
          <w:sz w:val="24"/>
          <w:szCs w:val="24"/>
        </w:rPr>
      </w:pPr>
    </w:p>
    <w:p w14:paraId="3540C0E6" w14:textId="1034FE4A" w:rsidR="00965126" w:rsidRDefault="00965126" w:rsidP="00A21618">
      <w:pPr>
        <w:pStyle w:val="NoSpacing"/>
        <w:jc w:val="both"/>
        <w:rPr>
          <w:rFonts w:eastAsia="Calibri" w:cstheme="minorHAnsi"/>
          <w:sz w:val="24"/>
          <w:szCs w:val="24"/>
        </w:rPr>
      </w:pPr>
    </w:p>
    <w:p w14:paraId="5C0C2257" w14:textId="588E4C0E" w:rsidR="00965126" w:rsidRDefault="00965126" w:rsidP="00A21618">
      <w:pPr>
        <w:pStyle w:val="NoSpacing"/>
        <w:jc w:val="both"/>
        <w:rPr>
          <w:rFonts w:eastAsia="Calibri" w:cstheme="minorHAnsi"/>
          <w:sz w:val="24"/>
          <w:szCs w:val="24"/>
        </w:rPr>
      </w:pPr>
    </w:p>
    <w:p w14:paraId="660896DE" w14:textId="72909E0F" w:rsidR="00965126" w:rsidRDefault="00965126" w:rsidP="00A21618">
      <w:pPr>
        <w:pStyle w:val="NoSpacing"/>
        <w:jc w:val="both"/>
        <w:rPr>
          <w:rFonts w:eastAsia="Calibri" w:cstheme="minorHAnsi"/>
          <w:sz w:val="24"/>
          <w:szCs w:val="24"/>
        </w:rPr>
      </w:pPr>
    </w:p>
    <w:p w14:paraId="310C965E" w14:textId="4AF163CC" w:rsidR="00965126" w:rsidRDefault="00965126" w:rsidP="00A21618">
      <w:pPr>
        <w:pStyle w:val="NoSpacing"/>
        <w:jc w:val="both"/>
        <w:rPr>
          <w:rFonts w:eastAsia="Calibri" w:cstheme="minorHAnsi"/>
          <w:sz w:val="24"/>
          <w:szCs w:val="24"/>
        </w:rPr>
      </w:pPr>
    </w:p>
    <w:p w14:paraId="298E662C" w14:textId="56F27063" w:rsidR="00965126" w:rsidRDefault="00965126" w:rsidP="00A21618">
      <w:pPr>
        <w:pStyle w:val="NoSpacing"/>
        <w:jc w:val="both"/>
        <w:rPr>
          <w:rFonts w:eastAsia="Calibri" w:cstheme="minorHAnsi"/>
          <w:sz w:val="24"/>
          <w:szCs w:val="24"/>
        </w:rPr>
      </w:pPr>
    </w:p>
    <w:p w14:paraId="2DCE6DF7" w14:textId="77777777" w:rsidR="00965126" w:rsidRPr="00243D13" w:rsidRDefault="00965126" w:rsidP="00A21618">
      <w:pPr>
        <w:pStyle w:val="NoSpacing"/>
        <w:jc w:val="both"/>
        <w:rPr>
          <w:rFonts w:eastAsia="Calibri" w:cstheme="minorHAnsi"/>
          <w:sz w:val="24"/>
          <w:szCs w:val="24"/>
        </w:rPr>
      </w:pPr>
    </w:p>
    <w:p w14:paraId="200169AC" w14:textId="449393B3" w:rsidR="001E13D0" w:rsidRPr="00243D13" w:rsidRDefault="001E13D0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2DB71F98" w14:textId="009B178F" w:rsidR="00965126" w:rsidRPr="00243D13" w:rsidRDefault="00965126" w:rsidP="00965126">
      <w:pPr>
        <w:pStyle w:val="NoSpacing"/>
        <w:jc w:val="right"/>
        <w:rPr>
          <w:rFonts w:eastAsia="Times New Roman" w:cstheme="minorHAnsi"/>
          <w:b/>
          <w:noProof w:val="0"/>
          <w:sz w:val="24"/>
          <w:szCs w:val="24"/>
          <w:lang w:val="ru-RU"/>
        </w:rPr>
      </w:pPr>
      <w:r>
        <w:rPr>
          <w:rFonts w:eastAsia="Times New Roman" w:cstheme="minorHAnsi"/>
          <w:b/>
          <w:noProof w:val="0"/>
          <w:sz w:val="24"/>
          <w:szCs w:val="24"/>
          <w:lang w:val="ru-RU"/>
        </w:rPr>
        <w:t>Образац бр. 2</w:t>
      </w:r>
    </w:p>
    <w:p w14:paraId="6543E6AE" w14:textId="047120AB" w:rsidR="00965126" w:rsidRDefault="00965126" w:rsidP="00965126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02FEF938" w14:textId="0AAB9C8F" w:rsidR="00345CB3" w:rsidRDefault="00345CB3" w:rsidP="00965126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74A1CACD" w14:textId="77777777" w:rsidR="00345CB3" w:rsidRPr="00243D13" w:rsidRDefault="00345CB3" w:rsidP="00965126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78F58097" w14:textId="37975B6B" w:rsidR="00965126" w:rsidRDefault="00965126" w:rsidP="00965126">
      <w:pPr>
        <w:pStyle w:val="NoSpacing"/>
        <w:jc w:val="center"/>
        <w:rPr>
          <w:rFonts w:eastAsia="Times New Roman" w:cstheme="minorHAnsi"/>
          <w:b/>
          <w:noProof w:val="0"/>
          <w:sz w:val="24"/>
          <w:szCs w:val="24"/>
          <w:lang w:val="ru-RU"/>
        </w:rPr>
      </w:pPr>
      <w:r>
        <w:rPr>
          <w:rFonts w:eastAsia="Times New Roman" w:cstheme="minorHAnsi"/>
          <w:b/>
          <w:noProof w:val="0"/>
          <w:sz w:val="24"/>
          <w:szCs w:val="24"/>
          <w:lang w:val="ru-RU"/>
        </w:rPr>
        <w:t>ИЗЈАВА О ИСПУЊЕНОСТИ КРИТЕРИЈУМА ЗА КВАЛИТАТИВАН ИЗБОР ПРИВРЕДНОГ СУБЈЕКТА – КРИТЕРИЈУМИ ЗА ИЗБОР ПРИВРЕДНОГ СУБЈЕКТА</w:t>
      </w:r>
    </w:p>
    <w:p w14:paraId="7D5329D2" w14:textId="77777777" w:rsidR="00965126" w:rsidRDefault="00965126" w:rsidP="00965126">
      <w:pPr>
        <w:pStyle w:val="NoSpacing"/>
        <w:jc w:val="center"/>
        <w:rPr>
          <w:rFonts w:eastAsia="Times New Roman" w:cstheme="minorHAnsi"/>
          <w:b/>
          <w:noProof w:val="0"/>
          <w:sz w:val="24"/>
          <w:szCs w:val="24"/>
          <w:lang w:val="ru-RU"/>
        </w:rPr>
      </w:pPr>
    </w:p>
    <w:p w14:paraId="7A785EFD" w14:textId="77777777" w:rsidR="00965126" w:rsidRDefault="00965126" w:rsidP="00965126">
      <w:pPr>
        <w:pStyle w:val="NoSpacing"/>
        <w:jc w:val="center"/>
        <w:rPr>
          <w:rFonts w:eastAsia="Times New Roman" w:cstheme="minorHAnsi"/>
          <w:b/>
          <w:noProof w:val="0"/>
          <w:sz w:val="24"/>
          <w:szCs w:val="24"/>
          <w:lang w:val="ru-RU"/>
        </w:rPr>
      </w:pPr>
    </w:p>
    <w:p w14:paraId="76E0F9EE" w14:textId="77777777" w:rsidR="00965126" w:rsidRPr="00243D13" w:rsidRDefault="00965126" w:rsidP="00965126">
      <w:pPr>
        <w:pStyle w:val="NoSpacing"/>
        <w:jc w:val="center"/>
        <w:rPr>
          <w:rFonts w:eastAsia="Times New Roman" w:cstheme="minorHAnsi"/>
          <w:b/>
          <w:noProof w:val="0"/>
          <w:sz w:val="24"/>
          <w:szCs w:val="24"/>
          <w:lang w:val="ru-RU"/>
        </w:rPr>
      </w:pPr>
    </w:p>
    <w:p w14:paraId="51D85985" w14:textId="5D67E94D" w:rsidR="00A87B37" w:rsidRDefault="001E59E2" w:rsidP="00A87B37">
      <w:pPr>
        <w:pStyle w:val="NoSpacing"/>
        <w:jc w:val="both"/>
        <w:rPr>
          <w:rFonts w:cstheme="minorHAnsi"/>
          <w:sz w:val="24"/>
          <w:szCs w:val="24"/>
          <w:lang w:val="sr-Cyrl-CS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>за набавку</w:t>
      </w:r>
      <w:r>
        <w:rPr>
          <w:rFonts w:eastAsia="Times New Roman" w:cstheme="minorHAnsi"/>
          <w:noProof w:val="0"/>
          <w:sz w:val="24"/>
          <w:szCs w:val="24"/>
          <w:lang w:val="ru-RU"/>
        </w:rPr>
        <w:t xml:space="preserve"> </w:t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 xml:space="preserve"> </w:t>
      </w:r>
      <w:r w:rsidR="007F2C68">
        <w:rPr>
          <w:rFonts w:eastAsia="Times New Roman" w:cstheme="minorHAnsi"/>
          <w:noProof w:val="0"/>
          <w:sz w:val="24"/>
          <w:szCs w:val="24"/>
          <w:lang w:val="ru-RU"/>
        </w:rPr>
        <w:t>радова</w:t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 xml:space="preserve">  – </w:t>
      </w:r>
      <w:r w:rsidR="00E81329" w:rsidRPr="0010092A">
        <w:rPr>
          <w:rFonts w:cstheme="minorHAnsi"/>
          <w:lang w:val="sr-Cyrl-RS"/>
        </w:rPr>
        <w:t>реконструкција крова</w:t>
      </w:r>
      <w:r w:rsidR="00E81329" w:rsidRPr="0010092A">
        <w:rPr>
          <w:rFonts w:cstheme="minorHAnsi"/>
        </w:rPr>
        <w:t xml:space="preserve"> објекта у </w:t>
      </w:r>
      <w:r w:rsidR="00E81329" w:rsidRPr="0010092A">
        <w:rPr>
          <w:rFonts w:cstheme="minorHAnsi"/>
          <w:lang w:val="sr-Cyrl-RS"/>
        </w:rPr>
        <w:t>издвојеном одељењу у Средору</w:t>
      </w:r>
      <w:r w:rsidR="00E81329" w:rsidRPr="0010092A">
        <w:rPr>
          <w:rFonts w:cstheme="minorHAnsi"/>
        </w:rPr>
        <w:t xml:space="preserve"> </w:t>
      </w:r>
      <w:r w:rsidR="00A87B37" w:rsidRPr="00FD14F9">
        <w:rPr>
          <w:sz w:val="24"/>
          <w:szCs w:val="24"/>
          <w:lang w:val="sr-Cyrl-CS"/>
        </w:rPr>
        <w:t xml:space="preserve">– НР </w:t>
      </w:r>
      <w:r w:rsidR="00402A99">
        <w:rPr>
          <w:sz w:val="24"/>
          <w:szCs w:val="24"/>
          <w:lang w:val="sr-Cyrl-CS"/>
        </w:rPr>
        <w:t>6</w:t>
      </w:r>
      <w:r w:rsidR="00A87B37" w:rsidRPr="00FD14F9">
        <w:rPr>
          <w:sz w:val="24"/>
          <w:szCs w:val="24"/>
          <w:lang w:val="sr-Cyrl-CS"/>
        </w:rPr>
        <w:t>/21</w:t>
      </w:r>
    </w:p>
    <w:p w14:paraId="5FFF1960" w14:textId="0BD6FDEE" w:rsidR="00AA00AD" w:rsidRPr="00243D13" w:rsidRDefault="00AA00AD" w:rsidP="00AA00AD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3F1CC1E9" w14:textId="77777777" w:rsidR="00965126" w:rsidRPr="00243D13" w:rsidRDefault="00965126" w:rsidP="00965126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  <w:t>Понуђач ________________________________________________, са седиштем у</w:t>
      </w:r>
    </w:p>
    <w:p w14:paraId="4D47D63E" w14:textId="77777777" w:rsidR="00965126" w:rsidRPr="00243D13" w:rsidRDefault="00965126" w:rsidP="00965126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57F2F71E" w14:textId="77777777" w:rsidR="00965126" w:rsidRPr="00243D13" w:rsidRDefault="00965126" w:rsidP="00965126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 xml:space="preserve"> _________________________, улица ___________________________________________</w:t>
      </w:r>
    </w:p>
    <w:p w14:paraId="1EFF17A3" w14:textId="77777777" w:rsidR="00965126" w:rsidRPr="00243D13" w:rsidRDefault="00965126" w:rsidP="00965126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3B3A849C" w14:textId="77777777" w:rsidR="00965126" w:rsidRPr="00243D13" w:rsidRDefault="00965126" w:rsidP="00965126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 xml:space="preserve"> број _______, под материјалном и кривичном </w:t>
      </w:r>
      <w:r>
        <w:rPr>
          <w:rFonts w:eastAsia="Times New Roman" w:cstheme="minorHAnsi"/>
          <w:noProof w:val="0"/>
          <w:sz w:val="24"/>
          <w:szCs w:val="24"/>
          <w:lang w:val="ru-RU"/>
        </w:rPr>
        <w:t>одговорношћу даје следећу</w:t>
      </w:r>
    </w:p>
    <w:p w14:paraId="4EFE1795" w14:textId="77777777" w:rsidR="00965126" w:rsidRPr="00243D13" w:rsidRDefault="00965126" w:rsidP="00965126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4D76B306" w14:textId="7C86A9BC" w:rsidR="00965126" w:rsidRDefault="00965126" w:rsidP="00965126">
      <w:pPr>
        <w:pStyle w:val="NoSpacing"/>
        <w:jc w:val="center"/>
        <w:rPr>
          <w:rFonts w:eastAsia="Times New Roman" w:cstheme="minorHAnsi"/>
          <w:b/>
          <w:noProof w:val="0"/>
          <w:sz w:val="24"/>
          <w:szCs w:val="24"/>
          <w:lang w:val="ru-RU"/>
        </w:rPr>
      </w:pPr>
      <w:r>
        <w:rPr>
          <w:rFonts w:eastAsia="Times New Roman" w:cstheme="minorHAnsi"/>
          <w:b/>
          <w:noProof w:val="0"/>
          <w:sz w:val="24"/>
          <w:szCs w:val="24"/>
          <w:lang w:val="ru-RU"/>
        </w:rPr>
        <w:t xml:space="preserve">ИЗЈАВА  О ИСПУЊАВАЊУ ЗАХТЕВАНИХ КРИТЕРИЈУМА ЗА </w:t>
      </w:r>
    </w:p>
    <w:p w14:paraId="04DB90D7" w14:textId="22B67A18" w:rsidR="00965126" w:rsidRPr="00243D13" w:rsidRDefault="00965126" w:rsidP="00965126">
      <w:pPr>
        <w:pStyle w:val="NoSpacing"/>
        <w:jc w:val="center"/>
        <w:rPr>
          <w:rFonts w:eastAsia="Times New Roman" w:cstheme="minorHAnsi"/>
          <w:b/>
          <w:noProof w:val="0"/>
          <w:sz w:val="24"/>
          <w:szCs w:val="24"/>
          <w:lang w:val="ru-RU"/>
        </w:rPr>
      </w:pPr>
      <w:r>
        <w:rPr>
          <w:rFonts w:eastAsia="Times New Roman" w:cstheme="minorHAnsi"/>
          <w:b/>
          <w:noProof w:val="0"/>
          <w:sz w:val="24"/>
          <w:szCs w:val="24"/>
          <w:lang w:val="ru-RU"/>
        </w:rPr>
        <w:t>ИЗБОР ПРИВРЕДНОГ СУБЈЕКТА</w:t>
      </w:r>
    </w:p>
    <w:p w14:paraId="7650362F" w14:textId="77777777" w:rsidR="00965126" w:rsidRPr="00243D13" w:rsidRDefault="00965126" w:rsidP="00965126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7E3B9E1C" w14:textId="04A717F8" w:rsidR="00965126" w:rsidRPr="00243D13" w:rsidRDefault="00965126" w:rsidP="00965126">
      <w:pPr>
        <w:pStyle w:val="NoSpacing"/>
        <w:spacing w:line="276" w:lineRule="auto"/>
        <w:ind w:firstLine="720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 xml:space="preserve">Изричито </w:t>
      </w:r>
      <w:r>
        <w:rPr>
          <w:rFonts w:eastAsia="Times New Roman" w:cstheme="minorHAnsi"/>
          <w:noProof w:val="0"/>
          <w:sz w:val="24"/>
          <w:szCs w:val="24"/>
          <w:lang w:val="ru-RU"/>
        </w:rPr>
        <w:t>потврђујем да испуњавам захетаване критеријуме за избор привредног субјекта у погледу прописаног техничког и стручног капацитета и услова наведенеих у тачки 6. ,, Избор учесника и додела уговора ,, тачка 2. – КРИТЕРИЈУМИ ЗА ИЗБОР ПРИВРЕДНОГ С</w:t>
      </w:r>
      <w:r w:rsidR="000E159C">
        <w:rPr>
          <w:rFonts w:eastAsia="Times New Roman" w:cstheme="minorHAnsi"/>
          <w:noProof w:val="0"/>
          <w:sz w:val="24"/>
          <w:szCs w:val="24"/>
          <w:lang w:val="ru-RU"/>
        </w:rPr>
        <w:t>УБЈЕКТА  , став 1. тачка 1) до 4</w:t>
      </w:r>
      <w:r>
        <w:rPr>
          <w:rFonts w:eastAsia="Times New Roman" w:cstheme="minorHAnsi"/>
          <w:noProof w:val="0"/>
          <w:sz w:val="24"/>
          <w:szCs w:val="24"/>
          <w:lang w:val="ru-RU"/>
        </w:rPr>
        <w:t>) конкурсне документације.</w:t>
      </w:r>
    </w:p>
    <w:p w14:paraId="502D8DE2" w14:textId="77777777" w:rsidR="00965126" w:rsidRPr="00243D13" w:rsidRDefault="00965126" w:rsidP="00965126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3EB2ECD6" w14:textId="678C640D" w:rsidR="00DF7C4C" w:rsidRPr="00DF7C4C" w:rsidRDefault="00DF7C4C" w:rsidP="00DF7C4C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sr-Cyrl-RS"/>
        </w:rPr>
      </w:pPr>
      <w:r w:rsidRPr="009252FA">
        <w:rPr>
          <w:rFonts w:eastAsia="Times New Roman" w:cstheme="minorHAnsi"/>
          <w:b/>
          <w:noProof w:val="0"/>
          <w:sz w:val="24"/>
          <w:szCs w:val="24"/>
          <w:lang w:val="sr-Cyrl-RS"/>
        </w:rPr>
        <w:t>Доказе ћемо доставити на основу упућеног захтева  од стране наручиоца  без одлагања</w:t>
      </w:r>
      <w:r>
        <w:rPr>
          <w:rFonts w:eastAsia="Times New Roman" w:cstheme="minorHAnsi"/>
          <w:noProof w:val="0"/>
          <w:sz w:val="24"/>
          <w:szCs w:val="24"/>
          <w:lang w:val="sr-Cyrl-RS"/>
        </w:rPr>
        <w:t>.</w:t>
      </w:r>
    </w:p>
    <w:p w14:paraId="7EA8FEB9" w14:textId="77777777" w:rsidR="00965126" w:rsidRPr="00243D13" w:rsidRDefault="00965126" w:rsidP="00965126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3441076D" w14:textId="77777777" w:rsidR="00965126" w:rsidRPr="00243D13" w:rsidRDefault="00965126" w:rsidP="00965126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3DC6C321" w14:textId="77777777" w:rsidR="00965126" w:rsidRPr="00243D13" w:rsidRDefault="00965126" w:rsidP="00965126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>датум:</w:t>
      </w:r>
    </w:p>
    <w:p w14:paraId="0D389D5C" w14:textId="77777777" w:rsidR="00965126" w:rsidRPr="00243D13" w:rsidRDefault="00965126" w:rsidP="00965126">
      <w:pPr>
        <w:pStyle w:val="NoSpacing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>_____________</w:t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  <w:t>Потпис овлашћеног</w:t>
      </w:r>
    </w:p>
    <w:p w14:paraId="4FF99A21" w14:textId="77777777" w:rsidR="00965126" w:rsidRPr="00243D13" w:rsidRDefault="00965126" w:rsidP="00965126">
      <w:pPr>
        <w:pStyle w:val="NoSpacing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  <w:t>М.П.</w:t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  <w:t>лица</w:t>
      </w:r>
      <w:r w:rsidRPr="00243D13">
        <w:rPr>
          <w:rFonts w:eastAsia="Times New Roman" w:cstheme="minorHAnsi"/>
          <w:noProof w:val="0"/>
          <w:sz w:val="24"/>
          <w:szCs w:val="24"/>
        </w:rPr>
        <w:t xml:space="preserve"> </w:t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>понуђача</w:t>
      </w:r>
      <w:r w:rsidRPr="00243D13">
        <w:rPr>
          <w:rFonts w:eastAsia="Times New Roman" w:cstheme="minorHAnsi"/>
          <w:noProof w:val="0"/>
          <w:sz w:val="24"/>
          <w:szCs w:val="24"/>
        </w:rPr>
        <w:t xml:space="preserve">    </w:t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 xml:space="preserve"> место:</w:t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</w:p>
    <w:p w14:paraId="359AB74F" w14:textId="77777777" w:rsidR="00965126" w:rsidRPr="00243D13" w:rsidRDefault="00965126" w:rsidP="00965126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>_____________</w:t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  <w:t>__________________</w:t>
      </w:r>
    </w:p>
    <w:p w14:paraId="0B772AF1" w14:textId="77777777" w:rsidR="00965126" w:rsidRPr="00243D13" w:rsidRDefault="00965126" w:rsidP="00965126">
      <w:pPr>
        <w:pStyle w:val="NoSpacing"/>
        <w:jc w:val="both"/>
        <w:rPr>
          <w:rFonts w:cstheme="minorHAnsi"/>
          <w:sz w:val="24"/>
          <w:szCs w:val="24"/>
        </w:rPr>
      </w:pPr>
    </w:p>
    <w:p w14:paraId="75B71FD6" w14:textId="77777777" w:rsidR="00965126" w:rsidRPr="00243D13" w:rsidRDefault="00965126" w:rsidP="00965126">
      <w:pPr>
        <w:pStyle w:val="NoSpacing"/>
        <w:jc w:val="both"/>
        <w:rPr>
          <w:rFonts w:eastAsiaTheme="minorEastAsia" w:cstheme="minorHAnsi"/>
          <w:noProof w:val="0"/>
          <w:sz w:val="24"/>
          <w:szCs w:val="24"/>
        </w:rPr>
      </w:pPr>
    </w:p>
    <w:p w14:paraId="0D4D4F1A" w14:textId="77777777" w:rsidR="00965126" w:rsidRPr="00243D13" w:rsidRDefault="00965126" w:rsidP="00965126">
      <w:pPr>
        <w:pStyle w:val="NoSpacing"/>
        <w:jc w:val="both"/>
        <w:rPr>
          <w:rFonts w:eastAsiaTheme="minorEastAsia" w:cstheme="minorHAnsi"/>
          <w:noProof w:val="0"/>
          <w:sz w:val="24"/>
          <w:szCs w:val="24"/>
        </w:rPr>
      </w:pPr>
    </w:p>
    <w:p w14:paraId="69E063BF" w14:textId="77777777" w:rsidR="00965126" w:rsidRPr="00243D13" w:rsidRDefault="00965126" w:rsidP="00965126">
      <w:pPr>
        <w:pStyle w:val="NoSpacing"/>
        <w:jc w:val="both"/>
        <w:rPr>
          <w:rFonts w:eastAsiaTheme="minorEastAsia" w:cstheme="minorHAnsi"/>
          <w:noProof w:val="0"/>
          <w:sz w:val="24"/>
          <w:szCs w:val="24"/>
        </w:rPr>
      </w:pPr>
    </w:p>
    <w:p w14:paraId="605F8547" w14:textId="77777777" w:rsidR="00965126" w:rsidRDefault="00965126" w:rsidP="00965126">
      <w:pPr>
        <w:pStyle w:val="NoSpacing"/>
        <w:jc w:val="both"/>
        <w:rPr>
          <w:rFonts w:eastAsia="Calibri" w:cstheme="minorHAnsi"/>
          <w:sz w:val="24"/>
          <w:szCs w:val="24"/>
        </w:rPr>
      </w:pPr>
    </w:p>
    <w:p w14:paraId="3232CFF1" w14:textId="3F8A71CD" w:rsidR="00965126" w:rsidRDefault="00965126" w:rsidP="001E59E2">
      <w:pPr>
        <w:pStyle w:val="NoSpacing"/>
        <w:rPr>
          <w:rFonts w:eastAsia="Calibri" w:cstheme="minorHAnsi"/>
          <w:sz w:val="24"/>
          <w:szCs w:val="24"/>
        </w:rPr>
      </w:pPr>
    </w:p>
    <w:p w14:paraId="3D3C9F03" w14:textId="194F3726" w:rsidR="00B74666" w:rsidRDefault="00B74666" w:rsidP="001E59E2">
      <w:pPr>
        <w:pStyle w:val="NoSpacing"/>
        <w:rPr>
          <w:rFonts w:eastAsia="Calibri" w:cstheme="minorHAnsi"/>
          <w:sz w:val="24"/>
          <w:szCs w:val="24"/>
          <w:lang w:val="sr-Cyrl-RS"/>
        </w:rPr>
      </w:pPr>
    </w:p>
    <w:p w14:paraId="2934594A" w14:textId="77777777" w:rsidR="009252FA" w:rsidRDefault="009252FA" w:rsidP="001E59E2">
      <w:pPr>
        <w:pStyle w:val="NoSpacing"/>
        <w:rPr>
          <w:rFonts w:eastAsia="Calibri" w:cstheme="minorHAnsi"/>
          <w:sz w:val="24"/>
          <w:szCs w:val="24"/>
          <w:lang w:val="sr-Cyrl-RS"/>
        </w:rPr>
      </w:pPr>
    </w:p>
    <w:p w14:paraId="58522B59" w14:textId="77777777" w:rsidR="009252FA" w:rsidRDefault="009252FA" w:rsidP="001E59E2">
      <w:pPr>
        <w:pStyle w:val="NoSpacing"/>
        <w:rPr>
          <w:rFonts w:eastAsia="Calibri" w:cstheme="minorHAnsi"/>
          <w:sz w:val="24"/>
          <w:szCs w:val="24"/>
          <w:lang w:val="sr-Cyrl-RS"/>
        </w:rPr>
      </w:pPr>
    </w:p>
    <w:p w14:paraId="766E14B9" w14:textId="77777777" w:rsidR="00402A99" w:rsidRDefault="00402A99" w:rsidP="001E59E2">
      <w:pPr>
        <w:pStyle w:val="NoSpacing"/>
        <w:rPr>
          <w:rFonts w:eastAsia="Calibri" w:cstheme="minorHAnsi"/>
          <w:sz w:val="24"/>
          <w:szCs w:val="24"/>
          <w:lang w:val="sr-Cyrl-RS"/>
        </w:rPr>
      </w:pPr>
    </w:p>
    <w:p w14:paraId="781DF0AB" w14:textId="77777777" w:rsidR="00402A99" w:rsidRPr="009252FA" w:rsidRDefault="00402A99" w:rsidP="001E59E2">
      <w:pPr>
        <w:pStyle w:val="NoSpacing"/>
        <w:rPr>
          <w:rFonts w:eastAsia="Calibri" w:cstheme="minorHAnsi"/>
          <w:sz w:val="24"/>
          <w:szCs w:val="24"/>
          <w:lang w:val="sr-Cyrl-RS"/>
        </w:rPr>
      </w:pPr>
    </w:p>
    <w:p w14:paraId="3FCB8388" w14:textId="61DEE655" w:rsidR="00AA00AD" w:rsidRPr="00243D13" w:rsidRDefault="00AA00AD" w:rsidP="000E159C">
      <w:pPr>
        <w:pStyle w:val="NoSpacing"/>
        <w:jc w:val="both"/>
        <w:rPr>
          <w:rFonts w:cstheme="minorHAnsi"/>
          <w:b/>
          <w:sz w:val="28"/>
          <w:szCs w:val="28"/>
        </w:rPr>
      </w:pPr>
    </w:p>
    <w:p w14:paraId="64768B31" w14:textId="12E03A66" w:rsidR="00D118B0" w:rsidRPr="007F2C68" w:rsidRDefault="00AA00AD" w:rsidP="001E13D0">
      <w:pPr>
        <w:pStyle w:val="NoSpacing"/>
        <w:jc w:val="center"/>
        <w:rPr>
          <w:rFonts w:cstheme="minorHAnsi"/>
          <w:b/>
          <w:sz w:val="28"/>
          <w:szCs w:val="28"/>
          <w:lang w:val="sr-Cyrl-RS"/>
        </w:rPr>
      </w:pPr>
      <w:r>
        <w:rPr>
          <w:rFonts w:cstheme="minorHAnsi"/>
          <w:b/>
          <w:sz w:val="28"/>
          <w:szCs w:val="28"/>
        </w:rPr>
        <w:lastRenderedPageBreak/>
        <w:t>7</w:t>
      </w:r>
      <w:r w:rsidR="00B76D4D" w:rsidRPr="00243D13">
        <w:rPr>
          <w:rFonts w:cstheme="minorHAnsi"/>
          <w:b/>
          <w:sz w:val="28"/>
          <w:szCs w:val="28"/>
        </w:rPr>
        <w:t xml:space="preserve">. </w:t>
      </w:r>
      <w:r w:rsidR="007F2C68">
        <w:rPr>
          <w:rFonts w:cstheme="minorHAnsi"/>
          <w:b/>
          <w:sz w:val="28"/>
          <w:szCs w:val="28"/>
          <w:lang w:val="sr-Cyrl-RS"/>
        </w:rPr>
        <w:t>ОБРАЗАЦ СТРУКТУРЕ ЦЕНА</w:t>
      </w:r>
    </w:p>
    <w:p w14:paraId="5B234A25" w14:textId="2D0E97D9" w:rsidR="007F2C68" w:rsidRDefault="007F2C68" w:rsidP="00A87B37">
      <w:pPr>
        <w:pStyle w:val="NoSpacing"/>
        <w:jc w:val="both"/>
        <w:rPr>
          <w:lang w:val="sr-Cyrl-CS"/>
        </w:rPr>
      </w:pPr>
      <w:r w:rsidRPr="00C64D6D">
        <w:rPr>
          <w:rFonts w:cstheme="minorHAnsi"/>
          <w:b/>
          <w:lang w:val="ru-RU"/>
        </w:rPr>
        <w:t>набавка радова</w:t>
      </w:r>
      <w:r w:rsidR="004104D9" w:rsidRPr="00C64D6D">
        <w:rPr>
          <w:rFonts w:cstheme="minorHAnsi"/>
          <w:b/>
          <w:lang w:val="ru-RU"/>
        </w:rPr>
        <w:t xml:space="preserve"> </w:t>
      </w:r>
      <w:r w:rsidR="002A4681" w:rsidRPr="00C64D6D">
        <w:rPr>
          <w:rFonts w:cstheme="minorHAnsi"/>
          <w:b/>
          <w:lang w:val="ru-RU"/>
        </w:rPr>
        <w:t xml:space="preserve">- </w:t>
      </w:r>
      <w:r w:rsidR="00214A8C" w:rsidRPr="0010092A">
        <w:rPr>
          <w:rFonts w:cstheme="minorHAnsi"/>
          <w:lang w:val="sr-Cyrl-RS"/>
        </w:rPr>
        <w:t>реконструкција крова</w:t>
      </w:r>
      <w:r w:rsidR="00214A8C" w:rsidRPr="0010092A">
        <w:rPr>
          <w:rFonts w:cstheme="minorHAnsi"/>
        </w:rPr>
        <w:t xml:space="preserve"> објекта у </w:t>
      </w:r>
      <w:r w:rsidR="00214A8C" w:rsidRPr="0010092A">
        <w:rPr>
          <w:rFonts w:cstheme="minorHAnsi"/>
          <w:lang w:val="sr-Cyrl-RS"/>
        </w:rPr>
        <w:t>издвојеном одељењу у Средору</w:t>
      </w:r>
      <w:r w:rsidR="00214A8C" w:rsidRPr="0010092A">
        <w:rPr>
          <w:rFonts w:cstheme="minorHAnsi"/>
        </w:rPr>
        <w:t xml:space="preserve"> </w:t>
      </w:r>
      <w:r w:rsidR="00A87B37" w:rsidRPr="00C64D6D">
        <w:rPr>
          <w:lang w:val="sr-Cyrl-CS"/>
        </w:rPr>
        <w:t xml:space="preserve">– НР </w:t>
      </w:r>
      <w:r w:rsidR="00402A99">
        <w:rPr>
          <w:lang w:val="sr-Cyrl-CS"/>
        </w:rPr>
        <w:t>6</w:t>
      </w:r>
      <w:r w:rsidR="00A87B37" w:rsidRPr="00C64D6D">
        <w:rPr>
          <w:lang w:val="sr-Cyrl-CS"/>
        </w:rPr>
        <w:t>/21</w:t>
      </w:r>
    </w:p>
    <w:p w14:paraId="6B85A063" w14:textId="77777777" w:rsidR="00214A8C" w:rsidRDefault="00214A8C" w:rsidP="00A87B37">
      <w:pPr>
        <w:pStyle w:val="NoSpacing"/>
        <w:jc w:val="both"/>
        <w:rPr>
          <w:lang w:val="sr-Cyrl-CS"/>
        </w:rPr>
      </w:pPr>
    </w:p>
    <w:tbl>
      <w:tblPr>
        <w:tblW w:w="9351" w:type="dxa"/>
        <w:tblInd w:w="93" w:type="dxa"/>
        <w:tblLook w:val="04A0" w:firstRow="1" w:lastRow="0" w:firstColumn="1" w:lastColumn="0" w:noHBand="0" w:noVBand="1"/>
      </w:tblPr>
      <w:tblGrid>
        <w:gridCol w:w="15"/>
        <w:gridCol w:w="945"/>
        <w:gridCol w:w="31"/>
        <w:gridCol w:w="3816"/>
        <w:gridCol w:w="40"/>
        <w:gridCol w:w="1117"/>
        <w:gridCol w:w="59"/>
        <w:gridCol w:w="930"/>
        <w:gridCol w:w="46"/>
        <w:gridCol w:w="933"/>
        <w:gridCol w:w="43"/>
        <w:gridCol w:w="1317"/>
        <w:gridCol w:w="59"/>
      </w:tblGrid>
      <w:tr w:rsidR="004168DA" w:rsidRPr="004168DA" w14:paraId="11AA148D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6823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EB3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A6F8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4EB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750F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8B3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  <w:tr w:rsidR="004168DA" w:rsidRPr="004168DA" w14:paraId="1C6A397E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2EF4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164A" w14:textId="77777777" w:rsidR="004168DA" w:rsidRPr="009252F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Cyrl-RS" w:eastAsia="sr-Latn-RS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F1F1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9B5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5A81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C5CE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  <w:tr w:rsidR="004168DA" w:rsidRPr="004168DA" w14:paraId="6B56C652" w14:textId="77777777" w:rsidTr="004168DA">
        <w:trPr>
          <w:gridBefore w:val="1"/>
          <w:wBefore w:w="15" w:type="dxa"/>
          <w:trHeight w:val="375"/>
        </w:trPr>
        <w:tc>
          <w:tcPr>
            <w:tcW w:w="93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5F74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val="sr-Latn-RS" w:eastAsia="sr-Latn-RS"/>
              </w:rPr>
              <w:t>Predmer I predračun rekonstrukcije krova</w:t>
            </w:r>
          </w:p>
        </w:tc>
      </w:tr>
      <w:tr w:rsidR="004168DA" w:rsidRPr="004168DA" w14:paraId="4329583C" w14:textId="77777777" w:rsidTr="004168DA">
        <w:trPr>
          <w:gridBefore w:val="1"/>
          <w:wBefore w:w="15" w:type="dxa"/>
          <w:trHeight w:val="315"/>
        </w:trPr>
        <w:tc>
          <w:tcPr>
            <w:tcW w:w="93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282E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val="sr-Latn-RS" w:eastAsia="sr-Latn-RS"/>
              </w:rPr>
              <w:t>Investitor:</w:t>
            </w:r>
            <w:r w:rsidRPr="004168D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val="sr-Latn-RS" w:eastAsia="sr-Latn-RS"/>
              </w:rPr>
              <w:t xml:space="preserve"> OŠ "Braća Milenković" Šišava BB, Vlasotince</w:t>
            </w:r>
          </w:p>
        </w:tc>
      </w:tr>
      <w:tr w:rsidR="004168DA" w:rsidRPr="004168DA" w14:paraId="177288A7" w14:textId="77777777" w:rsidTr="004168DA">
        <w:trPr>
          <w:gridBefore w:val="1"/>
          <w:wBefore w:w="15" w:type="dxa"/>
          <w:trHeight w:val="315"/>
        </w:trPr>
        <w:tc>
          <w:tcPr>
            <w:tcW w:w="93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C273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val="sr-Latn-RS" w:eastAsia="sr-Latn-RS"/>
              </w:rPr>
              <w:t>Objekat:</w:t>
            </w:r>
            <w:r w:rsidRPr="004168DA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val="sr-Latn-RS" w:eastAsia="sr-Latn-RS"/>
              </w:rPr>
              <w:t xml:space="preserve"> Zgrada osnovnog školskog obrazovanja u selu Sredor</w:t>
            </w:r>
          </w:p>
        </w:tc>
      </w:tr>
      <w:tr w:rsidR="004168DA" w:rsidRPr="004168DA" w14:paraId="2DC55087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1E1A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7E1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56D4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E361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B25E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877B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  <w:tr w:rsidR="004168DA" w:rsidRPr="004168DA" w14:paraId="6CB9C65D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1287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837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051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C25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3BE1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EA0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  <w:tr w:rsidR="004168DA" w:rsidRPr="004168DA" w14:paraId="57603A3F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BC3FD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a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A917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Radovi na rušenju I demontaži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B1974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C832E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1684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7390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77E5815F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620C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br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3410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pos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0B27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jed.mer.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99A1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kol.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93C0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jed.cena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F38F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cena</w:t>
            </w:r>
          </w:p>
        </w:tc>
      </w:tr>
      <w:tr w:rsidR="004168DA" w:rsidRPr="004168DA" w14:paraId="124593A6" w14:textId="77777777" w:rsidTr="004168DA">
        <w:trPr>
          <w:gridBefore w:val="1"/>
          <w:wBefore w:w="15" w:type="dxa"/>
          <w:trHeight w:val="15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2434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1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C11F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Demontaža krovnog pokrivača od falcovanog crepa sa pripadajućim letvama.  Crep odložiti u krugu školskog dvotišta na mestu koje investitor odredi.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A11F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FA73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05F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95B3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67D8960C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13D0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C82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Obračun po m2 kose površine krova.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BBAF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m2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01D0" w14:textId="77777777" w:rsidR="004168DA" w:rsidRPr="004168DA" w:rsidRDefault="004168DA" w:rsidP="0041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165,63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6F38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64F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02A31D35" w14:textId="77777777" w:rsidTr="004168DA">
        <w:trPr>
          <w:gridBefore w:val="1"/>
          <w:wBefore w:w="15" w:type="dxa"/>
          <w:trHeight w:val="9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3248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2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2F1E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Demontaža olučnih horizontala I vertikala sa odlaganjem u krugu dvorišta na mest koje invetitor odredi.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6383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6E88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3E5C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18ED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30E8D5EB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3D51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15B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Obračun po m1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A3F5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m1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DABA" w14:textId="77777777" w:rsidR="004168DA" w:rsidRPr="004168DA" w:rsidRDefault="004168DA" w:rsidP="0041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67,82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DA8E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29EB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2FE496B8" w14:textId="77777777" w:rsidTr="004168DA">
        <w:trPr>
          <w:gridBefore w:val="1"/>
          <w:wBefore w:w="15" w:type="dxa"/>
          <w:trHeight w:val="9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5F07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3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7465" w14:textId="17875DE1" w:rsidR="004168DA" w:rsidRPr="007D74BE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Demontaža drvene krovne konstrukcije i konstrukcij</w:t>
            </w:r>
            <w:r w:rsidR="007D74BE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e kara tavana. Sa odvozom šuta,otpad od drveta skladištiti u dvorištu gde investitor odredi.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336A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327E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BC1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115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19C999DB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CF68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BC5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Obračun po m2 površine osnove krova.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7339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m2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3EF3" w14:textId="77777777" w:rsidR="004168DA" w:rsidRPr="004168DA" w:rsidRDefault="004168DA" w:rsidP="0041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133,58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EA08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3B7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53DF17D9" w14:textId="77777777" w:rsidTr="004168DA">
        <w:trPr>
          <w:gridBefore w:val="1"/>
          <w:wBefore w:w="15" w:type="dxa"/>
          <w:trHeight w:val="9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1490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4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1C661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Rušenje postojećih dimnjaka do kote međuspratne konstrukcije. Sa odvozom šuta.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70EC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E6F9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C51C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972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0F785749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C7C2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34D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Obračun po m1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145F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m1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2227" w14:textId="77777777" w:rsidR="004168DA" w:rsidRPr="004168DA" w:rsidRDefault="004168DA" w:rsidP="0041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6,20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215C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B58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1B850526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9516E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5AE7E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40731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4C07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84AA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Ukupno: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D611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79057B4E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3468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5D10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FC23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B5EF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8F55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6CDF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  <w:tr w:rsidR="004168DA" w:rsidRPr="004168DA" w14:paraId="137E136E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466F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0E20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E0D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F585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BF90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E5C1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  <w:tr w:rsidR="004168DA" w:rsidRPr="004168DA" w14:paraId="4D77366A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C0F2B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b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EC4E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Zidarski radovi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4BB6C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6C81F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81558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AC3B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20C8BE23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5852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br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3D7F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pos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06C8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jed.mer.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F1BC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kol.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934A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jed.cena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3722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cena</w:t>
            </w:r>
          </w:p>
        </w:tc>
      </w:tr>
      <w:tr w:rsidR="004168DA" w:rsidRPr="004168DA" w14:paraId="5AA98DB7" w14:textId="77777777" w:rsidTr="004168DA">
        <w:trPr>
          <w:gridBefore w:val="1"/>
          <w:wBefore w:w="15" w:type="dxa"/>
          <w:trHeight w:val="9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13B0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1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320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 xml:space="preserve">Zidanje dva dimnjaka punom opekom sa malterisanjem cemetnim malterom I izradom dimnjačke kape.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6639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56F9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661F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A10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1C193800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8F35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A30C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Obračun po m1 dimnjaka.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BF14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m1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3330" w14:textId="77777777" w:rsidR="004168DA" w:rsidRPr="004168DA" w:rsidRDefault="004168DA" w:rsidP="0041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6,20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98DE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741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34B9332E" w14:textId="77777777" w:rsidTr="004168DA">
        <w:trPr>
          <w:gridBefore w:val="1"/>
          <w:wBefore w:w="15" w:type="dxa"/>
          <w:trHeight w:val="9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20D5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lastRenderedPageBreak/>
              <w:t>2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542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Malterisanje unutrašnjih zidova produžnim krečnim malterom u dve ruke sa finim perdašenjem.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8480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0EC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877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A94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30DDE708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4780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C089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Obračun po m2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02BE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m2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E4A0" w14:textId="77777777" w:rsidR="004168DA" w:rsidRPr="004168DA" w:rsidRDefault="004168DA" w:rsidP="0041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12,70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B168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B01C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2E8C0E3A" w14:textId="77777777" w:rsidTr="004168DA">
        <w:trPr>
          <w:gridBefore w:val="1"/>
          <w:wBefore w:w="15" w:type="dxa"/>
          <w:trHeight w:val="9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F4F9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3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D0D9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Malterisanje plafona produžnim krečnim malterom u dve ruke sa finim perdašenjem.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C6E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B2D4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4A0D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C92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53C79AE2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82DD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3BAE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Obračun po m2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46D8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m2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B4FF" w14:textId="77777777" w:rsidR="004168DA" w:rsidRPr="004168DA" w:rsidRDefault="004168DA" w:rsidP="0041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78,05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5D0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8679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12D3F3B9" w14:textId="77777777" w:rsidTr="004168DA">
        <w:trPr>
          <w:gridBefore w:val="1"/>
          <w:wBefore w:w="15" w:type="dxa"/>
          <w:trHeight w:val="6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C285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4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29CD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 xml:space="preserve">Prosicanje zidova od pune opeke za izradu stubova I vertikalnih serklaža.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943B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97E3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D45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6853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0F2BE40E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C331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177B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Obračun po m1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73A4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m1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4FFD" w14:textId="77777777" w:rsidR="004168DA" w:rsidRPr="004168DA" w:rsidRDefault="004168DA" w:rsidP="0041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27,20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8EF5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EBCC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09BC373D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8A103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5C53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B6949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2BFA1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E6079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Ukupno: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EBC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4EB752A8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D6C3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A1C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05D8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EBF0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201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09C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  <w:tr w:rsidR="004168DA" w:rsidRPr="004168DA" w14:paraId="763B1F08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E88C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23D0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E46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881C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463B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17C8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  <w:tr w:rsidR="004168DA" w:rsidRPr="004168DA" w14:paraId="17E9FE93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26BC4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c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D33C5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Betonski radovi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7BFD1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6980E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436D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A335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22E701FE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0A79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br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78DC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pos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4C8A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jed.mer.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21F3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kol.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3CA0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jed.cena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7555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cena</w:t>
            </w:r>
          </w:p>
        </w:tc>
      </w:tr>
      <w:tr w:rsidR="004168DA" w:rsidRPr="004168DA" w14:paraId="41BB6DB1" w14:textId="77777777" w:rsidTr="004168DA">
        <w:trPr>
          <w:gridBefore w:val="1"/>
          <w:wBefore w:w="15" w:type="dxa"/>
          <w:trHeight w:val="15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2506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1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D100D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Betoniranje međuspratne konstrukcije tipa "fert" sa izradom pripadajućih serklaža betonom marke MB30. Obračun sa sve potrebnom armaturom, oplatom i pomoćnom skelom.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9763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BAE9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3F8E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0C4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0B6BC5C0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EDFA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5F0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Obračun po m2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1C6F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m2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8B17" w14:textId="77777777" w:rsidR="004168DA" w:rsidRPr="004168DA" w:rsidRDefault="004168DA" w:rsidP="0041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121,00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D71B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1A4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74833BAD" w14:textId="77777777" w:rsidTr="004168DA">
        <w:trPr>
          <w:gridBefore w:val="1"/>
          <w:wBefore w:w="15" w:type="dxa"/>
          <w:trHeight w:val="12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13D1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2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1431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Betoniranje stubova I vertikalnih serklaza betonom marke MB30. Obrunati sa sve potrebnom armaturom i oplatom.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586B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D8B0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AD48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78B9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5AD9C835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6052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090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Obračun po m3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FFD8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m3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0B69" w14:textId="77777777" w:rsidR="004168DA" w:rsidRPr="004168DA" w:rsidRDefault="004168DA" w:rsidP="0041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2,86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A46C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7E94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0EF91508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28E4A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9A27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9C91B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4D48C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ABA21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Ukupno: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517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4F478A1C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7C5F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FF49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64E5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62B5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987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D77C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  <w:tr w:rsidR="004168DA" w:rsidRPr="004168DA" w14:paraId="1F56E101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3AC1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A4C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35A5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BC35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F8C0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99C4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  <w:tr w:rsidR="004168DA" w:rsidRPr="004168DA" w14:paraId="7F7ECCC9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29B55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d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E0004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Tesarski radovi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38820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9F20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74F3B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965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23743562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24BE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br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7240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pos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EA4C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jed.mer.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58C7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kol.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84BE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jed.cena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1437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cena</w:t>
            </w:r>
          </w:p>
        </w:tc>
      </w:tr>
      <w:tr w:rsidR="004168DA" w:rsidRPr="004168DA" w14:paraId="4B67FE14" w14:textId="77777777" w:rsidTr="004168DA">
        <w:trPr>
          <w:gridBefore w:val="1"/>
          <w:wBefore w:w="15" w:type="dxa"/>
          <w:trHeight w:val="9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BB4E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1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7CD9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Izrada krovne konstrukcije četvorovodnog krova od čamove građe u svemu prema detaljima iz projekta.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5EAE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2ED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1B6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9085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224046D1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3535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1A54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Obračun po m2 osnove krova.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EDE4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m2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3AD0" w14:textId="77777777" w:rsidR="004168DA" w:rsidRPr="004168DA" w:rsidRDefault="004168DA" w:rsidP="0041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133,58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87C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FE9B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083D065E" w14:textId="77777777" w:rsidTr="004168DA">
        <w:trPr>
          <w:gridBefore w:val="1"/>
          <w:wBefore w:w="15" w:type="dxa"/>
          <w:trHeight w:val="12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96D8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2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AAEC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Podaščavanje krovne konstrukcije OSB pločama debljine d=18mm preko drvene krovne konstrukcije. Sa postavljanjem krovne folije.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DA08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2485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E453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0E1B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32ACB3F9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EE7C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lastRenderedPageBreak/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D69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Obračun po m2 kose površine krova.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A2D7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m2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D90F" w14:textId="77777777" w:rsidR="004168DA" w:rsidRPr="004168DA" w:rsidRDefault="004168DA" w:rsidP="0041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165,63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152D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3B9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7E55F524" w14:textId="77777777" w:rsidTr="004168DA">
        <w:trPr>
          <w:gridBefore w:val="1"/>
          <w:wBefore w:w="15" w:type="dxa"/>
          <w:trHeight w:val="9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2010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3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E00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Dvostruko letvisanje krova letvom I podletvom za postavljanje novog krovnog pokrivača.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3AB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8373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A2E1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4BE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454C87B9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5054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6FDF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Obračun po m2 kose površine krova.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912E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m2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8362" w14:textId="77777777" w:rsidR="004168DA" w:rsidRPr="004168DA" w:rsidRDefault="004168DA" w:rsidP="0041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165,63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E8D8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80AF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0A6F04FE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FAF5B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70629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40D09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510AD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D80CF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Ukupno: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5560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67842DDE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31D4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7CA4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6543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925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9C4B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EC2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  <w:tr w:rsidR="004168DA" w:rsidRPr="004168DA" w14:paraId="0C559B66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831A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5409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C413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C879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8CF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E23B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  <w:tr w:rsidR="004168DA" w:rsidRPr="004168DA" w14:paraId="5393D249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740BE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e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B84B4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Izolaterski radovi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EB26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ED80F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38B99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1F6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0CE2AB31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29A3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br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3A5D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pos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EE0E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jed.mer.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7B0F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kol.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BE8C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jed.cena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E15D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cena</w:t>
            </w:r>
          </w:p>
        </w:tc>
      </w:tr>
      <w:tr w:rsidR="004168DA" w:rsidRPr="004168DA" w14:paraId="6194FA19" w14:textId="77777777" w:rsidTr="004168DA">
        <w:trPr>
          <w:gridBefore w:val="1"/>
          <w:wBefore w:w="15" w:type="dxa"/>
          <w:trHeight w:val="12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3AC2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1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1B03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Polaganje termoizolacije na podu tavanskog prostora objeka u sledećim slojevima odozdo na gore: PE folija, mineralna vuna d=20cm, PVC folija.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29B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336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2C7F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C673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37807222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867F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81D1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Obračun po m2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F3EF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m2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FCD5" w14:textId="77777777" w:rsidR="004168DA" w:rsidRPr="004168DA" w:rsidRDefault="004168DA" w:rsidP="0041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121,00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2529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6F10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21A60D5A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75A78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686D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F800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F86E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71738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Ukupno: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AE51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16096A45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0AD0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B498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D56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B45F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863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CBF0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  <w:tr w:rsidR="004168DA" w:rsidRPr="004168DA" w14:paraId="1702B8B2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E8665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f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670CD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Krovopokrivački radovi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228B9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13BE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3E45C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7649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5F8D4236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46F9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br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B525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pos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1B7E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jed.mer.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7C73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kol.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3327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jed.cena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1DE1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cena</w:t>
            </w:r>
          </w:p>
        </w:tc>
      </w:tr>
      <w:tr w:rsidR="004168DA" w:rsidRPr="004168DA" w14:paraId="551B5BDE" w14:textId="77777777" w:rsidTr="004168DA">
        <w:trPr>
          <w:gridBefore w:val="1"/>
          <w:wBefore w:w="15" w:type="dxa"/>
          <w:trHeight w:val="6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0D06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1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7F3D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Pokrivanje krova duplofalcovanim crepom "Continental Lux".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1BC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97B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818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F268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582CDC25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368F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B66F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Obračun po m2 kose površine krova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99CB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m2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AF93" w14:textId="77777777" w:rsidR="004168DA" w:rsidRPr="004168DA" w:rsidRDefault="004168DA" w:rsidP="0041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165,63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886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7D68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03009C26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64E5C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8EDE0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A64AB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4DA1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FD32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Ukupno: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C32E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62E8AC7C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0883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77F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F833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A294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F0BE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6EDB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  <w:tr w:rsidR="004168DA" w:rsidRPr="004168DA" w14:paraId="2EE3DD65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E0497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g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2CBC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Limarski radovi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0709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C9F95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2F69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C211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74DFD429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2FA6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br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E9D8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pos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C4BC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jed.mer.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1BCB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kol.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F6C3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jed.cena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83A3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cena</w:t>
            </w:r>
          </w:p>
        </w:tc>
      </w:tr>
      <w:tr w:rsidR="004168DA" w:rsidRPr="004168DA" w14:paraId="1C6A1CD1" w14:textId="77777777" w:rsidTr="004168DA">
        <w:trPr>
          <w:gridBefore w:val="1"/>
          <w:wBefore w:w="15" w:type="dxa"/>
          <w:trHeight w:val="9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21D4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1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A27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Izrada I montaža olučnih horizontala sa pocinkovanim nosačima od plastificiranog lima.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E6D9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015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B08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659D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04300395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3D3E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39A9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Obračun po m1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BC78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m1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2AA5" w14:textId="77777777" w:rsidR="004168DA" w:rsidRPr="004168DA" w:rsidRDefault="004168DA" w:rsidP="0041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50,62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011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A0A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1A8DE7DE" w14:textId="77777777" w:rsidTr="004168DA">
        <w:trPr>
          <w:gridBefore w:val="1"/>
          <w:wBefore w:w="15" w:type="dxa"/>
          <w:trHeight w:val="9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2799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2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E27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Izrada I montaža olučnih vertikala sa pocinkovanim nosačima od plastificiranog lima.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A673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84F5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9C85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7B5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74922AD5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DDA7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3DBD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Obračun po m1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4EFB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m1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CC6B" w14:textId="77777777" w:rsidR="004168DA" w:rsidRPr="004168DA" w:rsidRDefault="004168DA" w:rsidP="0041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13,20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31E3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A59C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66B45AD3" w14:textId="77777777" w:rsidTr="004168DA">
        <w:trPr>
          <w:gridBefore w:val="1"/>
          <w:wBefore w:w="15" w:type="dxa"/>
          <w:trHeight w:val="6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336D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3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BB4C9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 xml:space="preserve">Opšivanje prodora dimnjaka kroz krovne ravni plastificiranim limom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7B35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613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6753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CE05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2E2C6591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35A8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422E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Obračun po komadu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9184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kom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2E45" w14:textId="77777777" w:rsidR="004168DA" w:rsidRPr="004168DA" w:rsidRDefault="004168DA" w:rsidP="0041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2,00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0B8B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C4B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73ABB8A2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13148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C8D8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EE70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2208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5E5B4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Ukupno: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195B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71179B6C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135E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C20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9DCB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512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5DC4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0EEF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  <w:tr w:rsidR="004168DA" w:rsidRPr="004168DA" w14:paraId="0198473E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6BB5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C0C5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FA03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4AFC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962B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A36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  <w:tr w:rsidR="004168DA" w:rsidRPr="004168DA" w14:paraId="1604160A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1B811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h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F33E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Ostali radovi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6EE0D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726FC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F8F93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FF41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32D6E62F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44AA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br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0F17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pos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BD52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jed.mer.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D612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kol.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3DF1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jed.cena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1260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cena</w:t>
            </w:r>
          </w:p>
        </w:tc>
      </w:tr>
      <w:tr w:rsidR="004168DA" w:rsidRPr="004168DA" w14:paraId="23B97E7E" w14:textId="77777777" w:rsidTr="004168DA">
        <w:trPr>
          <w:gridBefore w:val="1"/>
          <w:wBefore w:w="15" w:type="dxa"/>
          <w:trHeight w:val="6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75D5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1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67A4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Završno čišćenje objekta po završetku radova I ovoženje preostalog šuta.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AA69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61F3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7F04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B131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74633CE7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6B83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3BDC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Obračun po m2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3465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m2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FFD9" w14:textId="77777777" w:rsidR="004168DA" w:rsidRPr="004168DA" w:rsidRDefault="004168DA" w:rsidP="0041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121,00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1D18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05D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3A252BEC" w14:textId="77777777" w:rsidTr="004168DA">
        <w:trPr>
          <w:gridBefore w:val="1"/>
          <w:wBefore w:w="15" w:type="dxa"/>
          <w:trHeight w:val="9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4E2D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2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C95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Krečenje zidova I plafona disperzivnom bojom u dve ruke do postizanja usaglašenog tona.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38BC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7E81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FE9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DDFD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22773979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BDB3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4203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Obračun po m2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3998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m2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4127" w14:textId="77777777" w:rsidR="004168DA" w:rsidRPr="004168DA" w:rsidRDefault="004168DA" w:rsidP="004168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247,72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5333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CA28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5A7F2D1F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4A1BC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D8DC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4D50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D16D4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1A014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Ukupno: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E9AC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4C812BFF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DC98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A75C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3CB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9045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AC10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CB89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  <w:tr w:rsidR="004168DA" w:rsidRPr="004168DA" w14:paraId="54EC6A41" w14:textId="77777777" w:rsidTr="004168DA">
        <w:trPr>
          <w:gridBefore w:val="1"/>
          <w:wBefore w:w="15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BEB0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32BE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5D7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9224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6F35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0F1B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  <w:tr w:rsidR="004168DA" w:rsidRPr="004168DA" w14:paraId="111269F5" w14:textId="77777777" w:rsidTr="004168DA">
        <w:trPr>
          <w:gridBefore w:val="1"/>
          <w:wBefore w:w="15" w:type="dxa"/>
          <w:trHeight w:val="315"/>
        </w:trPr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52B97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5E985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REKAPITULACIJA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C467F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92BF0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759B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8F4C1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7D252A6B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8751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E174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ED5D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FAE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3BE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A113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  <w:tr w:rsidR="004168DA" w:rsidRPr="004168DA" w14:paraId="5BC615BE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946E1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a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0F0E4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Radovi na rušenju I demontaži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63BC9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06983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C71C0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9E35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68FF0F71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D0698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b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2D6A1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Zidarski radovi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0970F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FF99C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7A360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5B3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43BE6AA0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04050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c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003DE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Betonski radovi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14E71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B0304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F929B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4290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3AEC331A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D4D92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d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5C4E3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Tesarski radovi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F1335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08A75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C78CE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6090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14D8A63D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14E88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e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E61F8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Izolaterski radovi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1212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21954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299E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6260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6FE11A0A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E2FD3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f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D9E4C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Krovopokrivački radovi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EB1FC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EEB5B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807F4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0C4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2C89E920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0D836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g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35CB9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Limarski radovi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8D528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66953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37EE0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3C8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6C766BA3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1419F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h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F582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Ostali radovi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6103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8B000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4B54F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723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29FDD69D" w14:textId="77777777" w:rsidTr="004168DA">
        <w:trPr>
          <w:gridBefore w:val="1"/>
          <w:wBefore w:w="15" w:type="dxa"/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4D3F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1544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D86D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97D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6043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AA8D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  <w:tr w:rsidR="004168DA" w:rsidRPr="004168DA" w14:paraId="5B2B738D" w14:textId="77777777" w:rsidTr="004168DA">
        <w:trPr>
          <w:gridBefore w:val="1"/>
          <w:wBefore w:w="15" w:type="dxa"/>
          <w:trHeight w:val="315"/>
        </w:trPr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F1463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DDB2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D420E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  <w:t> </w:t>
            </w:r>
          </w:p>
        </w:tc>
        <w:tc>
          <w:tcPr>
            <w:tcW w:w="19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BF99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UKUPNO: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2DBEB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</w:pPr>
            <w:r w:rsidRPr="004168D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sr-Latn-RS" w:eastAsia="sr-Latn-RS"/>
              </w:rPr>
              <w:t> </w:t>
            </w:r>
          </w:p>
        </w:tc>
      </w:tr>
      <w:tr w:rsidR="004168DA" w:rsidRPr="004168DA" w14:paraId="1AE3E6F1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06FE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EC0E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AE40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ACEE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24F0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FC68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  <w:tr w:rsidR="004168DA" w:rsidRPr="004168DA" w14:paraId="42E373AC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7821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55E4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E5BE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82A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8908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A025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  <w:tr w:rsidR="004168DA" w:rsidRPr="004168DA" w14:paraId="54A3E796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6B39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2619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765C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62D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AD85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91DF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  <w:tr w:rsidR="004168DA" w:rsidRPr="004168DA" w14:paraId="0EA1BFD4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3B9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Cyrl-RS" w:eastAsia="sr-Latn-RS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B805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5914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361F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25A5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F160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  <w:tr w:rsidR="004168DA" w:rsidRPr="004168DA" w14:paraId="7ACD3023" w14:textId="77777777" w:rsidTr="004168DA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D439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6EFD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C97C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715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E188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10D3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  <w:tr w:rsidR="002D6712" w:rsidRPr="002D6712" w14:paraId="24CDFA2E" w14:textId="77777777" w:rsidTr="004168DA">
        <w:trPr>
          <w:gridAfter w:val="1"/>
          <w:wAfter w:w="59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0D1C" w14:textId="77777777" w:rsidR="002D6712" w:rsidRPr="002D6712" w:rsidRDefault="002D6712" w:rsidP="002D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E587" w14:textId="77777777" w:rsidR="002D6712" w:rsidRPr="002D6712" w:rsidRDefault="002D6712" w:rsidP="002D671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5DA3" w14:textId="77777777" w:rsidR="002D6712" w:rsidRPr="002D6712" w:rsidRDefault="002D6712" w:rsidP="002D671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F7C7" w14:textId="77777777" w:rsidR="002D6712" w:rsidRPr="002D6712" w:rsidRDefault="002D6712" w:rsidP="002D671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64A9" w14:textId="77777777" w:rsidR="002D6712" w:rsidRPr="002D6712" w:rsidRDefault="002D6712" w:rsidP="002D671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794B" w14:textId="77777777" w:rsidR="002D6712" w:rsidRPr="002D6712" w:rsidRDefault="002D6712" w:rsidP="002D671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  <w:tr w:rsidR="002D6712" w:rsidRPr="002D6712" w14:paraId="59356C47" w14:textId="77777777" w:rsidTr="004168DA">
        <w:trPr>
          <w:gridAfter w:val="1"/>
          <w:wAfter w:w="59" w:type="dxa"/>
          <w:trHeight w:val="375"/>
        </w:trPr>
        <w:tc>
          <w:tcPr>
            <w:tcW w:w="92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7894" w14:textId="4B69B6AE" w:rsidR="002D6712" w:rsidRPr="002D6712" w:rsidRDefault="002D6712" w:rsidP="003C1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val="sr-Cyrl-RS" w:eastAsia="sr-Latn-RS"/>
              </w:rPr>
            </w:pPr>
          </w:p>
        </w:tc>
      </w:tr>
    </w:tbl>
    <w:p w14:paraId="121CBCE3" w14:textId="072A9654" w:rsidR="00AA00AD" w:rsidRDefault="00C311B4" w:rsidP="00C311B4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у ___________________                                                              Потпис и печат овлашћеног лица</w:t>
      </w:r>
    </w:p>
    <w:p w14:paraId="6FBAD676" w14:textId="6DC2619A" w:rsidR="00C311B4" w:rsidRDefault="00C311B4" w:rsidP="00C311B4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2E524075" w14:textId="11F9B0FA" w:rsidR="00C311B4" w:rsidRPr="008D734F" w:rsidRDefault="00C311B4" w:rsidP="008D734F">
      <w:pPr>
        <w:pStyle w:val="NoSpacing"/>
        <w:jc w:val="both"/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Cyrl-RS"/>
        </w:rPr>
        <w:t>Дана ____________. 2021.                                                 м.п. _____________________________</w:t>
      </w:r>
    </w:p>
    <w:p w14:paraId="399F4BD5" w14:textId="77777777" w:rsidR="00AA00AD" w:rsidRPr="00243D13" w:rsidRDefault="00AA00AD" w:rsidP="007F2C68">
      <w:pPr>
        <w:pStyle w:val="NoSpacing"/>
        <w:jc w:val="center"/>
        <w:rPr>
          <w:rFonts w:cstheme="minorHAnsi"/>
          <w:sz w:val="24"/>
          <w:szCs w:val="24"/>
          <w:lang w:val="sr-Cyrl-RS"/>
        </w:rPr>
      </w:pPr>
    </w:p>
    <w:p w14:paraId="395497E9" w14:textId="77777777" w:rsidR="00214A8C" w:rsidRDefault="00214A8C" w:rsidP="001E13D0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</w:p>
    <w:p w14:paraId="7D5492F8" w14:textId="77777777" w:rsidR="00214A8C" w:rsidRDefault="00214A8C" w:rsidP="001E13D0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</w:p>
    <w:p w14:paraId="2B1D6BE7" w14:textId="77777777" w:rsidR="00214A8C" w:rsidRDefault="00214A8C" w:rsidP="004168DA">
      <w:pPr>
        <w:pStyle w:val="NoSpacing"/>
        <w:rPr>
          <w:rFonts w:cstheme="minorHAnsi"/>
          <w:b/>
          <w:sz w:val="24"/>
          <w:szCs w:val="24"/>
          <w:lang w:val="sr-Cyrl-RS"/>
        </w:rPr>
      </w:pPr>
    </w:p>
    <w:p w14:paraId="22C158EF" w14:textId="77777777" w:rsidR="00214A8C" w:rsidRDefault="00214A8C" w:rsidP="001E13D0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</w:p>
    <w:p w14:paraId="6E7D7E65" w14:textId="77777777" w:rsidR="00214A8C" w:rsidRDefault="00214A8C" w:rsidP="001E13D0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</w:p>
    <w:p w14:paraId="24C8040E" w14:textId="2ADDAD1D" w:rsidR="00D118B0" w:rsidRPr="005A3855" w:rsidRDefault="00C93E55" w:rsidP="001E13D0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  <w:r w:rsidRPr="005A3855">
        <w:rPr>
          <w:rFonts w:cstheme="minorHAnsi"/>
          <w:b/>
          <w:sz w:val="24"/>
          <w:szCs w:val="24"/>
        </w:rPr>
        <w:lastRenderedPageBreak/>
        <w:t xml:space="preserve">8. </w:t>
      </w:r>
      <w:r w:rsidR="00D118B0" w:rsidRPr="005A3855">
        <w:rPr>
          <w:rFonts w:cstheme="minorHAnsi"/>
          <w:b/>
          <w:sz w:val="24"/>
          <w:szCs w:val="24"/>
        </w:rPr>
        <w:t>МОДЕЛ УГОВОРА</w:t>
      </w:r>
      <w:r w:rsidR="007F2C68" w:rsidRPr="005A3855">
        <w:rPr>
          <w:rFonts w:cstheme="minorHAnsi"/>
          <w:b/>
          <w:sz w:val="24"/>
          <w:szCs w:val="24"/>
          <w:lang w:val="sr-Cyrl-RS"/>
        </w:rPr>
        <w:t xml:space="preserve"> О ИЗВОЂЕЊУ РАДОВА</w:t>
      </w:r>
    </w:p>
    <w:p w14:paraId="54BC52D1" w14:textId="062925CA" w:rsidR="00C311B4" w:rsidRPr="008D734F" w:rsidRDefault="007F2C68" w:rsidP="00C311B4">
      <w:pPr>
        <w:pStyle w:val="NoSpacing"/>
        <w:jc w:val="center"/>
        <w:rPr>
          <w:sz w:val="24"/>
          <w:szCs w:val="24"/>
          <w:lang w:val="sr-Cyrl-CS"/>
        </w:rPr>
      </w:pPr>
      <w:r w:rsidRPr="008D734F">
        <w:rPr>
          <w:rFonts w:cstheme="minorHAnsi"/>
          <w:b/>
          <w:sz w:val="24"/>
          <w:szCs w:val="24"/>
          <w:lang w:val="ru-RU"/>
        </w:rPr>
        <w:t>набавка радова</w:t>
      </w:r>
      <w:r w:rsidR="00C2390F" w:rsidRPr="008D734F">
        <w:rPr>
          <w:rFonts w:cstheme="minorHAnsi"/>
          <w:b/>
          <w:sz w:val="24"/>
          <w:szCs w:val="24"/>
          <w:lang w:val="ru-RU"/>
        </w:rPr>
        <w:t>-</w:t>
      </w:r>
      <w:r w:rsidR="00003C33" w:rsidRPr="008D734F">
        <w:rPr>
          <w:rFonts w:cstheme="minorHAnsi"/>
          <w:sz w:val="24"/>
          <w:szCs w:val="24"/>
          <w:lang w:val="sr-Cyrl-RS"/>
        </w:rPr>
        <w:t xml:space="preserve"> </w:t>
      </w:r>
      <w:r w:rsidR="00214A8C">
        <w:rPr>
          <w:sz w:val="24"/>
          <w:szCs w:val="24"/>
          <w:lang w:val="sr-Cyrl-RS"/>
        </w:rPr>
        <w:t xml:space="preserve">РЕКОНСТРУКЦИЈА КРОВА </w:t>
      </w:r>
      <w:r w:rsidR="008D734F" w:rsidRPr="008D734F">
        <w:rPr>
          <w:sz w:val="24"/>
          <w:szCs w:val="24"/>
        </w:rPr>
        <w:t xml:space="preserve"> објекта у </w:t>
      </w:r>
      <w:r w:rsidR="00214A8C">
        <w:rPr>
          <w:sz w:val="24"/>
          <w:szCs w:val="24"/>
          <w:lang w:val="sr-Cyrl-RS"/>
        </w:rPr>
        <w:t>Средору</w:t>
      </w:r>
      <w:r w:rsidR="008D734F" w:rsidRPr="008D734F">
        <w:rPr>
          <w:sz w:val="24"/>
          <w:szCs w:val="24"/>
        </w:rPr>
        <w:t xml:space="preserve"> </w:t>
      </w:r>
      <w:r w:rsidR="008D734F" w:rsidRPr="008D734F">
        <w:rPr>
          <w:sz w:val="24"/>
          <w:szCs w:val="24"/>
          <w:lang w:val="sr-Cyrl-RS"/>
        </w:rPr>
        <w:t xml:space="preserve"> </w:t>
      </w:r>
      <w:r w:rsidR="008D734F" w:rsidRPr="008D734F">
        <w:rPr>
          <w:sz w:val="24"/>
          <w:szCs w:val="24"/>
          <w:lang w:val="sr-Cyrl-CS"/>
        </w:rPr>
        <w:t xml:space="preserve">– НР </w:t>
      </w:r>
      <w:r w:rsidR="00402A99">
        <w:rPr>
          <w:sz w:val="24"/>
          <w:szCs w:val="24"/>
          <w:lang w:val="sr-Cyrl-CS"/>
        </w:rPr>
        <w:t>6</w:t>
      </w:r>
      <w:r w:rsidR="008D734F" w:rsidRPr="008D734F">
        <w:rPr>
          <w:sz w:val="24"/>
          <w:szCs w:val="24"/>
          <w:lang w:val="sr-Cyrl-CS"/>
        </w:rPr>
        <w:t>/21</w:t>
      </w:r>
    </w:p>
    <w:p w14:paraId="3773CBEC" w14:textId="77777777" w:rsidR="008D734F" w:rsidRDefault="008D734F" w:rsidP="00C311B4">
      <w:pPr>
        <w:pStyle w:val="NoSpacing"/>
        <w:jc w:val="center"/>
        <w:rPr>
          <w:rFonts w:cstheme="minorHAnsi"/>
          <w:sz w:val="24"/>
          <w:szCs w:val="24"/>
          <w:lang w:val="sr-Cyrl-RS"/>
        </w:rPr>
      </w:pPr>
    </w:p>
    <w:p w14:paraId="4134BDC6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A3855">
        <w:rPr>
          <w:rFonts w:cstheme="minorHAnsi"/>
          <w:bCs/>
          <w:sz w:val="24"/>
          <w:szCs w:val="24"/>
        </w:rPr>
        <w:t>закључен, између</w:t>
      </w:r>
    </w:p>
    <w:p w14:paraId="1F611CF0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746C486" w14:textId="77777777" w:rsidR="0057568A" w:rsidRPr="00142656" w:rsidRDefault="0057568A" w:rsidP="0057568A">
      <w:pPr>
        <w:numPr>
          <w:ilvl w:val="0"/>
          <w:numId w:val="36"/>
        </w:numPr>
        <w:spacing w:after="0" w:line="240" w:lineRule="auto"/>
        <w:rPr>
          <w:lang w:val="ru-RU"/>
        </w:rPr>
      </w:pPr>
      <w:r w:rsidRPr="00142656">
        <w:rPr>
          <w:lang w:val="ru-RU"/>
        </w:rPr>
        <w:t>ОСНОВНА ШКОЛА  « Браћа Миленковић » из Шишаве,16210 Власотинце</w:t>
      </w:r>
    </w:p>
    <w:p w14:paraId="20EE48F6" w14:textId="77777777" w:rsidR="0057568A" w:rsidRPr="00142656" w:rsidRDefault="0057568A" w:rsidP="0057568A">
      <w:pPr>
        <w:rPr>
          <w:lang w:val="ru-RU"/>
        </w:rPr>
      </w:pPr>
      <w:r w:rsidRPr="00142656">
        <w:rPr>
          <w:lang w:val="ru-RU"/>
        </w:rPr>
        <w:t>коју заступа: директор Владислав Горуновић,  у даљем тексту: КУПАЦ)                                                                                рачун : 840-940660-72</w:t>
      </w:r>
      <w:r w:rsidRPr="00142656">
        <w:rPr>
          <w:lang w:val="sr-Cyrl-CS"/>
        </w:rPr>
        <w:t xml:space="preserve"> Назив банке:</w:t>
      </w:r>
      <w:r w:rsidRPr="00142656">
        <w:t xml:space="preserve">  </w:t>
      </w:r>
      <w:r w:rsidRPr="00142656">
        <w:rPr>
          <w:lang w:val="sr-Cyrl-CS"/>
        </w:rPr>
        <w:t xml:space="preserve">Управа за трезор  </w:t>
      </w:r>
      <w:r w:rsidRPr="00142656">
        <w:rPr>
          <w:lang w:val="ru-RU"/>
        </w:rPr>
        <w:t>матични број: 07104855 порески број (ПИБ)102216353</w:t>
      </w:r>
    </w:p>
    <w:p w14:paraId="17097D44" w14:textId="680A7CEB" w:rsidR="007F2C68" w:rsidRPr="005A3855" w:rsidRDefault="0057568A" w:rsidP="0057568A">
      <w:pPr>
        <w:tabs>
          <w:tab w:val="num" w:pos="360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fr-FR"/>
        </w:rPr>
      </w:pPr>
      <w:r w:rsidRPr="0057568A">
        <w:rPr>
          <w:rFonts w:cstheme="minorHAnsi"/>
          <w:bCs/>
          <w:sz w:val="24"/>
          <w:szCs w:val="24"/>
          <w:lang w:val="sr-Cyrl-RS"/>
        </w:rPr>
        <w:t xml:space="preserve">       </w:t>
      </w:r>
      <w:r>
        <w:rPr>
          <w:rFonts w:cstheme="minorHAnsi"/>
          <w:bCs/>
          <w:sz w:val="24"/>
          <w:szCs w:val="24"/>
          <w:u w:val="single"/>
          <w:lang w:val="sr-Cyrl-RS"/>
        </w:rPr>
        <w:t>2)</w:t>
      </w:r>
      <w:r w:rsidR="007F2C68" w:rsidRPr="005A3855">
        <w:rPr>
          <w:rFonts w:cstheme="minorHAnsi"/>
          <w:bCs/>
          <w:sz w:val="24"/>
          <w:szCs w:val="24"/>
          <w:u w:val="single"/>
        </w:rPr>
        <w:t xml:space="preserve"> </w:t>
      </w:r>
      <w:r w:rsidR="007F2C68" w:rsidRPr="005A3855">
        <w:rPr>
          <w:rFonts w:cstheme="minorHAnsi"/>
          <w:bCs/>
          <w:sz w:val="24"/>
          <w:szCs w:val="24"/>
          <w:u w:val="single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</w:rPr>
        <w:tab/>
      </w:r>
      <w:r w:rsidR="007F2C68" w:rsidRPr="005A3855">
        <w:rPr>
          <w:rFonts w:cstheme="minorHAnsi"/>
          <w:bCs/>
          <w:sz w:val="24"/>
          <w:szCs w:val="24"/>
        </w:rPr>
        <w:t xml:space="preserve"> </w:t>
      </w:r>
      <w:r w:rsidR="007F2C68" w:rsidRPr="005A3855">
        <w:rPr>
          <w:rFonts w:cstheme="minorHAnsi"/>
          <w:bCs/>
          <w:sz w:val="24"/>
          <w:szCs w:val="24"/>
          <w:lang w:val="fr-FR"/>
        </w:rPr>
        <w:t xml:space="preserve">(нaзив извoђaчa) из ________________ (мeстo), улица </w:t>
      </w:r>
      <w:r w:rsidR="007F2C68" w:rsidRPr="005A3855">
        <w:rPr>
          <w:rFonts w:cstheme="minorHAnsi"/>
          <w:bCs/>
          <w:sz w:val="24"/>
          <w:szCs w:val="24"/>
          <w:lang w:val="fr-FR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  <w:lang w:val="fr-FR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  <w:lang w:val="fr-FR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  <w:lang w:val="fr-FR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  <w:lang w:val="fr-FR"/>
        </w:rPr>
        <w:tab/>
      </w:r>
      <w:r w:rsidR="007F2C68" w:rsidRPr="005A3855">
        <w:rPr>
          <w:rFonts w:cstheme="minorHAnsi"/>
          <w:bCs/>
          <w:sz w:val="24"/>
          <w:szCs w:val="24"/>
          <w:lang w:val="fr-FR"/>
        </w:rPr>
        <w:t xml:space="preserve"> број ___, ПИБ </w:t>
      </w:r>
      <w:r w:rsidR="007F2C68" w:rsidRPr="005A3855">
        <w:rPr>
          <w:rFonts w:cstheme="minorHAnsi"/>
          <w:bCs/>
          <w:sz w:val="24"/>
          <w:szCs w:val="24"/>
          <w:u w:val="single"/>
          <w:lang w:val="fr-FR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  <w:lang w:val="fr-FR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  <w:lang w:val="fr-FR"/>
        </w:rPr>
        <w:tab/>
      </w:r>
      <w:r w:rsidR="007F2C68" w:rsidRPr="005A3855">
        <w:rPr>
          <w:rFonts w:cstheme="minorHAnsi"/>
          <w:bCs/>
          <w:sz w:val="24"/>
          <w:szCs w:val="24"/>
          <w:lang w:val="fr-FR"/>
        </w:rPr>
        <w:t xml:space="preserve">, и матични број  </w:t>
      </w:r>
      <w:r w:rsidR="007F2C68" w:rsidRPr="005A3855">
        <w:rPr>
          <w:rFonts w:cstheme="minorHAnsi"/>
          <w:bCs/>
          <w:sz w:val="24"/>
          <w:szCs w:val="24"/>
          <w:u w:val="single"/>
          <w:lang w:val="fr-FR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  <w:lang w:val="fr-FR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  <w:lang w:val="fr-FR"/>
        </w:rPr>
        <w:tab/>
        <w:t xml:space="preserve"> </w:t>
      </w:r>
      <w:r w:rsidR="007F2C68" w:rsidRPr="005A3855">
        <w:rPr>
          <w:rFonts w:cstheme="minorHAnsi"/>
          <w:bCs/>
          <w:sz w:val="24"/>
          <w:szCs w:val="24"/>
          <w:lang w:val="fr-FR"/>
        </w:rPr>
        <w:t>кo</w:t>
      </w:r>
      <w:r w:rsidR="007F2C68" w:rsidRPr="005A3855">
        <w:rPr>
          <w:rFonts w:cstheme="minorHAnsi"/>
          <w:bCs/>
          <w:sz w:val="24"/>
          <w:szCs w:val="24"/>
          <w:lang w:val="sr-Latn-CS"/>
        </w:rPr>
        <w:t xml:space="preserve">гa зaступa </w:t>
      </w:r>
      <w:r w:rsidR="007F2C68" w:rsidRPr="005A3855">
        <w:rPr>
          <w:rFonts w:cstheme="minorHAnsi"/>
          <w:bCs/>
          <w:sz w:val="24"/>
          <w:szCs w:val="24"/>
          <w:u w:val="single"/>
          <w:lang w:val="sr-Latn-CS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  <w:lang w:val="sr-Latn-CS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  <w:lang w:val="sr-Latn-CS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  <w:lang w:val="sr-Latn-CS"/>
        </w:rPr>
        <w:tab/>
      </w:r>
      <w:r w:rsidR="007F2C68" w:rsidRPr="005A3855">
        <w:rPr>
          <w:rFonts w:cstheme="minorHAnsi"/>
          <w:bCs/>
          <w:sz w:val="24"/>
          <w:szCs w:val="24"/>
          <w:lang w:val="sr-Latn-CS"/>
        </w:rPr>
        <w:t xml:space="preserve">, </w:t>
      </w:r>
      <w:r w:rsidR="007F2C68" w:rsidRPr="005A3855">
        <w:rPr>
          <w:rFonts w:cstheme="minorHAnsi"/>
          <w:bCs/>
          <w:sz w:val="24"/>
          <w:szCs w:val="24"/>
          <w:u w:val="single"/>
          <w:lang w:val="sr-Latn-CS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  <w:lang w:val="sr-Latn-CS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  <w:lang w:val="sr-Latn-CS"/>
        </w:rPr>
        <w:tab/>
      </w:r>
      <w:r w:rsidR="005A3855" w:rsidRPr="005A3855">
        <w:rPr>
          <w:rFonts w:cstheme="minorHAnsi"/>
          <w:bCs/>
          <w:sz w:val="24"/>
          <w:szCs w:val="24"/>
          <w:lang w:val="sr-Latn-CS"/>
        </w:rPr>
        <w:t>, кao извoђaч</w:t>
      </w:r>
      <w:r w:rsidR="007F2C68" w:rsidRPr="005A3855">
        <w:rPr>
          <w:rFonts w:cstheme="minorHAnsi"/>
          <w:bCs/>
          <w:sz w:val="24"/>
          <w:szCs w:val="24"/>
          <w:lang w:val="sr-Latn-CS"/>
        </w:rPr>
        <w:t xml:space="preserve"> рaдoвa </w:t>
      </w:r>
      <w:r w:rsidR="007F2C68" w:rsidRPr="005A3855">
        <w:rPr>
          <w:rFonts w:cstheme="minorHAnsi"/>
          <w:bCs/>
          <w:sz w:val="24"/>
          <w:szCs w:val="24"/>
          <w:lang w:val="fr-FR"/>
        </w:rPr>
        <w:t xml:space="preserve">(у дaљeм тeксту: </w:t>
      </w:r>
      <w:r w:rsidR="007F2C68" w:rsidRPr="005A3855">
        <w:rPr>
          <w:rFonts w:cstheme="minorHAnsi"/>
          <w:bCs/>
          <w:sz w:val="24"/>
          <w:szCs w:val="24"/>
          <w:lang w:val="sr-Cyrl-CS"/>
        </w:rPr>
        <w:t>И</w:t>
      </w:r>
      <w:r w:rsidR="007F2C68" w:rsidRPr="005A3855">
        <w:rPr>
          <w:rFonts w:cstheme="minorHAnsi"/>
          <w:bCs/>
          <w:sz w:val="24"/>
          <w:szCs w:val="24"/>
          <w:lang w:val="fr-FR"/>
        </w:rPr>
        <w:t>звoђaч) с другe стрaнe.</w:t>
      </w:r>
    </w:p>
    <w:p w14:paraId="621766A7" w14:textId="77777777" w:rsidR="007F2C68" w:rsidRPr="005A3855" w:rsidRDefault="007F2C68" w:rsidP="005756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fr-FR"/>
        </w:rPr>
      </w:pPr>
    </w:p>
    <w:p w14:paraId="36CA036A" w14:textId="2B729785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fr-FR"/>
        </w:rPr>
      </w:pPr>
      <w:r w:rsidRPr="005A3855">
        <w:rPr>
          <w:rFonts w:cstheme="minorHAnsi"/>
          <w:bCs/>
          <w:sz w:val="24"/>
          <w:szCs w:val="24"/>
          <w:lang w:val="fr-FR"/>
        </w:rPr>
        <w:t xml:space="preserve">По спроведеном  поступку </w:t>
      </w:r>
      <w:r w:rsidRPr="005A3855">
        <w:rPr>
          <w:rFonts w:cstheme="minorHAnsi"/>
          <w:bCs/>
          <w:sz w:val="24"/>
          <w:szCs w:val="24"/>
          <w:lang w:val="sr-Cyrl-RS"/>
        </w:rPr>
        <w:t>набавке на коју се з</w:t>
      </w:r>
      <w:r w:rsidR="005A3855">
        <w:rPr>
          <w:rFonts w:cstheme="minorHAnsi"/>
          <w:bCs/>
          <w:sz w:val="24"/>
          <w:szCs w:val="24"/>
          <w:lang w:val="sr-Cyrl-RS"/>
        </w:rPr>
        <w:t xml:space="preserve">акон не примењује бр. </w:t>
      </w:r>
      <w:r w:rsidR="008D734F">
        <w:rPr>
          <w:rFonts w:cstheme="minorHAnsi"/>
          <w:bCs/>
          <w:sz w:val="24"/>
          <w:szCs w:val="24"/>
          <w:lang w:val="sr-Cyrl-RS"/>
        </w:rPr>
        <w:t xml:space="preserve">НР </w:t>
      </w:r>
      <w:r w:rsidR="00402A99">
        <w:rPr>
          <w:rFonts w:cstheme="minorHAnsi"/>
          <w:bCs/>
          <w:sz w:val="24"/>
          <w:szCs w:val="24"/>
          <w:lang w:val="sr-Cyrl-RS"/>
        </w:rPr>
        <w:t>6</w:t>
      </w:r>
      <w:r w:rsidR="008D734F">
        <w:rPr>
          <w:rFonts w:cstheme="minorHAnsi"/>
          <w:bCs/>
          <w:sz w:val="24"/>
          <w:szCs w:val="24"/>
          <w:lang w:val="sr-Cyrl-RS"/>
        </w:rPr>
        <w:t>/21</w:t>
      </w:r>
      <w:r w:rsidRPr="005A3855">
        <w:rPr>
          <w:rFonts w:cstheme="minorHAnsi"/>
          <w:bCs/>
          <w:sz w:val="24"/>
          <w:szCs w:val="24"/>
          <w:lang w:val="sr-Cyrl-RS"/>
        </w:rPr>
        <w:t xml:space="preserve"> </w:t>
      </w:r>
      <w:r w:rsidRPr="005A3855">
        <w:rPr>
          <w:rFonts w:cstheme="minorHAnsi"/>
          <w:bCs/>
          <w:sz w:val="24"/>
          <w:szCs w:val="24"/>
          <w:lang w:val="fr-FR"/>
        </w:rPr>
        <w:t xml:space="preserve"> по позиву и извршеном избору понуђача ____________________________ из ______________, са најповољнијом понудом број _____од __</w:t>
      </w:r>
      <w:r w:rsidRPr="005A3855">
        <w:rPr>
          <w:rFonts w:cstheme="minorHAnsi"/>
          <w:bCs/>
          <w:sz w:val="24"/>
          <w:szCs w:val="24"/>
          <w:lang w:val="sr-Cyrl-CS"/>
        </w:rPr>
        <w:t>_</w:t>
      </w:r>
      <w:r w:rsidRPr="005A3855">
        <w:rPr>
          <w:rFonts w:cstheme="minorHAnsi"/>
          <w:bCs/>
          <w:sz w:val="24"/>
          <w:szCs w:val="24"/>
          <w:lang w:val="fr-FR"/>
        </w:rPr>
        <w:t>.__</w:t>
      </w:r>
      <w:r w:rsidRPr="005A3855">
        <w:rPr>
          <w:rFonts w:cstheme="minorHAnsi"/>
          <w:bCs/>
          <w:sz w:val="24"/>
          <w:szCs w:val="24"/>
          <w:lang w:val="sr-Cyrl-CS"/>
        </w:rPr>
        <w:t>_</w:t>
      </w:r>
      <w:r w:rsidR="00C5041D">
        <w:rPr>
          <w:rFonts w:cstheme="minorHAnsi"/>
          <w:bCs/>
          <w:sz w:val="24"/>
          <w:szCs w:val="24"/>
          <w:lang w:val="fr-FR"/>
        </w:rPr>
        <w:t>.2021</w:t>
      </w:r>
      <w:r w:rsidRPr="005A3855">
        <w:rPr>
          <w:rFonts w:cstheme="minorHAnsi"/>
          <w:bCs/>
          <w:sz w:val="24"/>
          <w:szCs w:val="24"/>
          <w:lang w:val="fr-FR"/>
        </w:rPr>
        <w:t>. године, приступа се закључењу уговора следеће садржине :</w:t>
      </w:r>
    </w:p>
    <w:p w14:paraId="7EF1BED0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sr-Latn-CS"/>
        </w:rPr>
      </w:pPr>
      <w:r w:rsidRPr="005A3855">
        <w:rPr>
          <w:rFonts w:cstheme="minorHAnsi"/>
          <w:b/>
          <w:sz w:val="24"/>
          <w:szCs w:val="24"/>
          <w:lang w:val="sr-Cyrl-CS"/>
        </w:rPr>
        <w:t xml:space="preserve">Члaн </w:t>
      </w:r>
      <w:r w:rsidRPr="005A3855">
        <w:rPr>
          <w:rFonts w:cstheme="minorHAnsi"/>
          <w:b/>
          <w:sz w:val="24"/>
          <w:szCs w:val="24"/>
          <w:lang w:val="fr-FR"/>
        </w:rPr>
        <w:t>1</w:t>
      </w:r>
      <w:r w:rsidRPr="005A3855">
        <w:rPr>
          <w:rFonts w:cstheme="minorHAnsi"/>
          <w:b/>
          <w:sz w:val="24"/>
          <w:szCs w:val="24"/>
          <w:lang w:val="sr-Cyrl-CS"/>
        </w:rPr>
        <w:t>.</w:t>
      </w:r>
    </w:p>
    <w:p w14:paraId="1B323271" w14:textId="6ADC74B6" w:rsidR="007F2C68" w:rsidRPr="005A3855" w:rsidRDefault="007F2C68" w:rsidP="007F2C68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5A3855">
        <w:rPr>
          <w:rFonts w:cstheme="minorHAnsi"/>
          <w:bCs/>
          <w:sz w:val="24"/>
          <w:szCs w:val="24"/>
          <w:lang w:val="sr-Latn-CS"/>
        </w:rPr>
        <w:t xml:space="preserve">Прeдмeт oвoг угoвoрa је </w:t>
      </w:r>
      <w:r w:rsidR="00C5041D">
        <w:rPr>
          <w:rFonts w:cstheme="minorHAnsi"/>
          <w:sz w:val="24"/>
          <w:szCs w:val="24"/>
          <w:lang w:val="sr-Cyrl-CS"/>
        </w:rPr>
        <w:t xml:space="preserve">извођење грађевинских и грађевинско занатских радова на </w:t>
      </w:r>
      <w:r w:rsidR="0057568A">
        <w:rPr>
          <w:rFonts w:cstheme="minorHAnsi"/>
          <w:sz w:val="24"/>
          <w:szCs w:val="24"/>
          <w:lang w:val="sr-Cyrl-CS"/>
        </w:rPr>
        <w:t>реконструкцији крова и кровног покривача на</w:t>
      </w:r>
      <w:r w:rsidR="008D734F">
        <w:rPr>
          <w:rFonts w:cstheme="minorHAnsi"/>
          <w:sz w:val="24"/>
          <w:szCs w:val="24"/>
          <w:lang w:val="sr-Cyrl-CS"/>
        </w:rPr>
        <w:t xml:space="preserve"> </w:t>
      </w:r>
      <w:r w:rsidR="00157D05">
        <w:rPr>
          <w:rFonts w:cstheme="minorHAnsi"/>
          <w:sz w:val="24"/>
          <w:szCs w:val="24"/>
          <w:lang w:val="sr-Cyrl-CS"/>
        </w:rPr>
        <w:t>објек</w:t>
      </w:r>
      <w:r w:rsidR="00C5041D">
        <w:rPr>
          <w:rFonts w:cstheme="minorHAnsi"/>
          <w:sz w:val="24"/>
          <w:szCs w:val="24"/>
          <w:lang w:val="sr-Cyrl-CS"/>
        </w:rPr>
        <w:t>т</w:t>
      </w:r>
      <w:r w:rsidR="0057568A">
        <w:rPr>
          <w:rFonts w:cstheme="minorHAnsi"/>
          <w:sz w:val="24"/>
          <w:szCs w:val="24"/>
          <w:lang w:val="sr-Cyrl-CS"/>
        </w:rPr>
        <w:t>у</w:t>
      </w:r>
      <w:r w:rsidR="00C5041D">
        <w:rPr>
          <w:rFonts w:cstheme="minorHAnsi"/>
          <w:sz w:val="24"/>
          <w:szCs w:val="24"/>
          <w:lang w:val="sr-Cyrl-CS"/>
        </w:rPr>
        <w:t xml:space="preserve"> Основне школе ,, </w:t>
      </w:r>
      <w:r w:rsidR="0057568A">
        <w:rPr>
          <w:rFonts w:cstheme="minorHAnsi"/>
          <w:sz w:val="24"/>
          <w:szCs w:val="24"/>
          <w:lang w:val="sr-Cyrl-CS"/>
        </w:rPr>
        <w:t xml:space="preserve">Браћа Миленковић“ Шишава у издвојеном одељењу у Средору </w:t>
      </w:r>
      <w:r w:rsidR="00C5041D">
        <w:rPr>
          <w:rFonts w:cstheme="minorHAnsi"/>
          <w:sz w:val="24"/>
          <w:szCs w:val="24"/>
          <w:lang w:val="sr-Cyrl-CS"/>
        </w:rPr>
        <w:t xml:space="preserve"> </w:t>
      </w:r>
      <w:r w:rsidRPr="005A3855">
        <w:rPr>
          <w:rFonts w:cstheme="minorHAnsi"/>
          <w:sz w:val="24"/>
          <w:szCs w:val="24"/>
          <w:lang w:val="sr-Cyrl-CS"/>
        </w:rPr>
        <w:t xml:space="preserve">у свему према предмеру и опису радова и 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пoнуди </w:t>
      </w:r>
      <w:r w:rsidRPr="005A3855">
        <w:rPr>
          <w:rFonts w:cstheme="minorHAnsi"/>
          <w:bCs/>
          <w:sz w:val="24"/>
          <w:szCs w:val="24"/>
          <w:lang w:val="sr-Cyrl-CS"/>
        </w:rPr>
        <w:t>И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звoђaчa брoj </w:t>
      </w:r>
      <w:r w:rsidRPr="005A3855">
        <w:rPr>
          <w:rFonts w:cstheme="minorHAnsi"/>
          <w:bCs/>
          <w:sz w:val="24"/>
          <w:szCs w:val="24"/>
          <w:u w:val="single"/>
          <w:lang w:val="sr-Latn-CS"/>
        </w:rPr>
        <w:tab/>
        <w:t>___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, oд </w:t>
      </w:r>
      <w:r w:rsidR="00C5041D">
        <w:rPr>
          <w:rFonts w:cstheme="minorHAnsi"/>
          <w:bCs/>
          <w:sz w:val="24"/>
          <w:szCs w:val="24"/>
          <w:lang w:val="sr-Cyrl-CS"/>
        </w:rPr>
        <w:t>___. ___.2021</w:t>
      </w:r>
      <w:r w:rsidRPr="005A3855">
        <w:rPr>
          <w:rFonts w:cstheme="minorHAnsi"/>
          <w:bCs/>
          <w:sz w:val="24"/>
          <w:szCs w:val="24"/>
          <w:lang w:val="sr-Latn-CS"/>
        </w:rPr>
        <w:t>. гoдинe</w:t>
      </w:r>
      <w:r w:rsidRPr="005A3855">
        <w:rPr>
          <w:rFonts w:cstheme="minorHAnsi"/>
          <w:bCs/>
          <w:sz w:val="24"/>
          <w:szCs w:val="24"/>
          <w:lang w:val="sr-Cyrl-CS"/>
        </w:rPr>
        <w:t>,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кoja </w:t>
      </w:r>
      <w:r w:rsidRPr="005A3855">
        <w:rPr>
          <w:rFonts w:cstheme="minorHAnsi"/>
          <w:bCs/>
          <w:sz w:val="24"/>
          <w:szCs w:val="24"/>
          <w:lang w:val="sr-Cyrl-RS"/>
        </w:rPr>
        <w:t xml:space="preserve">је 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кoд нaручиоца  зaвeдeнa пoд брojeм </w:t>
      </w:r>
      <w:r w:rsidRPr="005A3855">
        <w:rPr>
          <w:rFonts w:cstheme="minorHAnsi"/>
          <w:bCs/>
          <w:sz w:val="24"/>
          <w:szCs w:val="24"/>
          <w:u w:val="single"/>
          <w:lang w:val="sr-Latn-CS"/>
        </w:rPr>
        <w:tab/>
      </w:r>
      <w:r w:rsidRPr="005A3855">
        <w:rPr>
          <w:rFonts w:cstheme="minorHAnsi"/>
          <w:bCs/>
          <w:sz w:val="24"/>
          <w:szCs w:val="24"/>
          <w:u w:val="single"/>
          <w:lang w:val="sr-Latn-CS"/>
        </w:rPr>
        <w:tab/>
      </w:r>
      <w:r w:rsidRPr="005A3855">
        <w:rPr>
          <w:rFonts w:cstheme="minorHAnsi"/>
          <w:bCs/>
          <w:sz w:val="24"/>
          <w:szCs w:val="24"/>
          <w:lang w:val="sr-Latn-CS"/>
        </w:rPr>
        <w:t xml:space="preserve"> дaнa </w:t>
      </w:r>
      <w:r w:rsidRPr="005A3855">
        <w:rPr>
          <w:rFonts w:cstheme="minorHAnsi"/>
          <w:bCs/>
          <w:sz w:val="24"/>
          <w:szCs w:val="24"/>
          <w:u w:val="single"/>
          <w:lang w:val="sr-Cyrl-RS"/>
        </w:rPr>
        <w:t>_______.</w:t>
      </w:r>
      <w:r w:rsidR="00C5041D">
        <w:rPr>
          <w:rFonts w:cstheme="minorHAnsi"/>
          <w:bCs/>
          <w:sz w:val="24"/>
          <w:szCs w:val="24"/>
          <w:lang w:val="sr-Cyrl-CS"/>
        </w:rPr>
        <w:t>2021</w:t>
      </w:r>
      <w:r w:rsidRPr="005A3855">
        <w:rPr>
          <w:rFonts w:cstheme="minorHAnsi"/>
          <w:bCs/>
          <w:sz w:val="24"/>
          <w:szCs w:val="24"/>
          <w:lang w:val="sr-Cyrl-CS"/>
        </w:rPr>
        <w:t>.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гoдинe,</w:t>
      </w:r>
      <w:r w:rsidRPr="005A3855">
        <w:rPr>
          <w:rFonts w:cstheme="minorHAnsi"/>
          <w:bCs/>
          <w:sz w:val="24"/>
          <w:szCs w:val="24"/>
          <w:lang w:val="sr-Cyrl-CS"/>
        </w:rPr>
        <w:t xml:space="preserve"> </w:t>
      </w:r>
      <w:r w:rsidRPr="005A3855">
        <w:rPr>
          <w:rFonts w:cstheme="minorHAnsi"/>
          <w:bCs/>
          <w:sz w:val="24"/>
          <w:szCs w:val="24"/>
          <w:lang w:val="sr-Latn-CS"/>
        </w:rPr>
        <w:t>a у склaду сa вaжeћим прoписимa, тeхничким нoрмaтивимa и oбaвeзним стaндaрдимa кojи вaжe зa извoђeњe oвe врст</w:t>
      </w:r>
      <w:r w:rsidRPr="005A3855">
        <w:rPr>
          <w:rFonts w:cstheme="minorHAnsi"/>
          <w:bCs/>
          <w:sz w:val="24"/>
          <w:szCs w:val="24"/>
          <w:lang w:val="sr-Cyrl-CS"/>
        </w:rPr>
        <w:t>е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рaдoвa</w:t>
      </w:r>
      <w:r w:rsidRPr="005A3855">
        <w:rPr>
          <w:rFonts w:cstheme="minorHAnsi"/>
          <w:bCs/>
          <w:sz w:val="24"/>
          <w:szCs w:val="24"/>
          <w:lang w:val="sr-Cyrl-CS"/>
        </w:rPr>
        <w:t xml:space="preserve">, 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a </w:t>
      </w:r>
      <w:r w:rsidRPr="005A3855">
        <w:rPr>
          <w:rFonts w:cstheme="minorHAnsi"/>
          <w:bCs/>
          <w:sz w:val="24"/>
          <w:szCs w:val="24"/>
          <w:lang w:val="sr-Cyrl-CS"/>
        </w:rPr>
        <w:t xml:space="preserve">кoje 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je </w:t>
      </w:r>
      <w:r w:rsidRPr="005A3855">
        <w:rPr>
          <w:rFonts w:cstheme="minorHAnsi"/>
          <w:bCs/>
          <w:sz w:val="24"/>
          <w:szCs w:val="24"/>
          <w:lang w:val="sr-Cyrl-CS"/>
        </w:rPr>
        <w:t xml:space="preserve">Извoђaч дoбиo 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у пoступку </w:t>
      </w:r>
      <w:r w:rsidRPr="005A3855">
        <w:rPr>
          <w:rFonts w:cstheme="minorHAnsi"/>
          <w:bCs/>
          <w:sz w:val="24"/>
          <w:szCs w:val="24"/>
          <w:lang w:val="sr-Cyrl-RS"/>
        </w:rPr>
        <w:t>набавке на коју се закон не примењује.</w:t>
      </w:r>
    </w:p>
    <w:p w14:paraId="6FC5DCB5" w14:textId="16F9ADE9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Обим и врста радова</w:t>
      </w:r>
      <w:r w:rsidRPr="005A3855">
        <w:rPr>
          <w:rFonts w:cstheme="minorHAnsi"/>
          <w:bCs/>
          <w:sz w:val="24"/>
          <w:szCs w:val="24"/>
          <w:lang w:val="sr-Cyrl-RS"/>
        </w:rPr>
        <w:t xml:space="preserve"> са техничким описом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детаљно су одређени</w:t>
      </w:r>
      <w:r w:rsidRPr="005A3855">
        <w:rPr>
          <w:rFonts w:cstheme="minorHAnsi"/>
          <w:bCs/>
          <w:sz w:val="24"/>
          <w:szCs w:val="24"/>
          <w:lang w:val="sr-Cyrl-RS"/>
        </w:rPr>
        <w:t xml:space="preserve"> предмером радова </w:t>
      </w:r>
      <w:r w:rsidR="00F8544F">
        <w:rPr>
          <w:rFonts w:cstheme="minorHAnsi"/>
          <w:bCs/>
          <w:sz w:val="24"/>
          <w:szCs w:val="24"/>
          <w:lang w:val="sr-Cyrl-RS"/>
        </w:rPr>
        <w:t xml:space="preserve">у пројекту који је израдио одговорни </w:t>
      </w:r>
      <w:r w:rsidR="00157D05">
        <w:rPr>
          <w:rFonts w:cstheme="minorHAnsi"/>
          <w:bCs/>
          <w:sz w:val="24"/>
          <w:szCs w:val="24"/>
          <w:lang w:val="sr-Cyrl-RS"/>
        </w:rPr>
        <w:t xml:space="preserve">дипл. инжењер грађевине </w:t>
      </w:r>
      <w:r w:rsidR="0057568A">
        <w:rPr>
          <w:rFonts w:cstheme="minorHAnsi"/>
          <w:bCs/>
          <w:sz w:val="24"/>
          <w:szCs w:val="24"/>
          <w:lang w:val="sr-Cyrl-RS"/>
        </w:rPr>
        <w:t>Стојан</w:t>
      </w:r>
      <w:r w:rsidR="00157D05">
        <w:rPr>
          <w:rFonts w:cstheme="minorHAnsi"/>
          <w:bCs/>
          <w:sz w:val="24"/>
          <w:szCs w:val="24"/>
          <w:lang w:val="sr-Cyrl-RS"/>
        </w:rPr>
        <w:t xml:space="preserve"> </w:t>
      </w:r>
      <w:r w:rsidR="0057568A">
        <w:rPr>
          <w:rFonts w:cstheme="minorHAnsi"/>
          <w:bCs/>
          <w:sz w:val="24"/>
          <w:szCs w:val="24"/>
          <w:lang w:val="sr-Cyrl-RS"/>
        </w:rPr>
        <w:t>Тасић</w:t>
      </w:r>
      <w:r w:rsidR="00157D05">
        <w:rPr>
          <w:rFonts w:cstheme="minorHAnsi"/>
          <w:bCs/>
          <w:sz w:val="24"/>
          <w:szCs w:val="24"/>
          <w:lang w:val="sr-Cyrl-RS"/>
        </w:rPr>
        <w:t>,</w:t>
      </w:r>
      <w:r w:rsidR="00F8544F">
        <w:rPr>
          <w:rFonts w:cstheme="minorHAnsi"/>
          <w:bCs/>
          <w:sz w:val="24"/>
          <w:szCs w:val="24"/>
          <w:lang w:val="sr-Cyrl-RS"/>
        </w:rPr>
        <w:t xml:space="preserve"> 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који </w:t>
      </w:r>
      <w:r w:rsidR="00560154">
        <w:rPr>
          <w:rFonts w:cstheme="minorHAnsi"/>
          <w:bCs/>
          <w:sz w:val="24"/>
          <w:szCs w:val="24"/>
          <w:lang w:val="sr-Cyrl-RS"/>
        </w:rPr>
        <w:t>чини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саставни део уговора.</w:t>
      </w:r>
    </w:p>
    <w:p w14:paraId="14B10CC9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Извођач изводи уговорене радове самостално;</w:t>
      </w:r>
    </w:p>
    <w:p w14:paraId="67442667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sr-Latn-CS"/>
        </w:rPr>
      </w:pPr>
      <w:r w:rsidRPr="005A3855">
        <w:rPr>
          <w:rFonts w:cstheme="minorHAnsi"/>
          <w:b/>
          <w:bCs/>
          <w:sz w:val="24"/>
          <w:szCs w:val="24"/>
          <w:lang w:val="sr-Latn-CS"/>
        </w:rPr>
        <w:t>Члан 2.</w:t>
      </w:r>
    </w:p>
    <w:p w14:paraId="3C821DC7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 xml:space="preserve">Извођач се обавезује да за потребе </w:t>
      </w:r>
      <w:r w:rsidRPr="005A3855">
        <w:rPr>
          <w:rFonts w:cstheme="minorHAnsi"/>
          <w:bCs/>
          <w:sz w:val="24"/>
          <w:szCs w:val="24"/>
          <w:lang w:val="sr-Cyrl-CS"/>
        </w:rPr>
        <w:t>Н</w:t>
      </w:r>
      <w:r w:rsidRPr="005A3855">
        <w:rPr>
          <w:rFonts w:cstheme="minorHAnsi"/>
          <w:bCs/>
          <w:sz w:val="24"/>
          <w:szCs w:val="24"/>
          <w:lang w:val="sr-Latn-CS"/>
        </w:rPr>
        <w:t>аручиоца изведе радове одређене у предмеру радова из конкурсне документације.</w:t>
      </w:r>
    </w:p>
    <w:p w14:paraId="66BD2565" w14:textId="62E36126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 xml:space="preserve">Извођач се обавезује да уговорене радове изведе у складу са техничким прописима, нормативима и обавезним стандардима који важе за ту врсту радова, квалитетно и да уграђује материјал и елементе који одговарају прописаном квалитету, у складу са техничком спецификацијом и под условима из понуде број </w:t>
      </w:r>
      <w:r w:rsidRPr="005A3855">
        <w:rPr>
          <w:rFonts w:cstheme="minorHAnsi"/>
          <w:bCs/>
          <w:sz w:val="24"/>
          <w:szCs w:val="24"/>
          <w:u w:val="single"/>
          <w:lang w:val="sr-Cyrl-RS"/>
        </w:rPr>
        <w:t>_________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од  </w:t>
      </w:r>
      <w:r w:rsidRPr="005A3855">
        <w:rPr>
          <w:rFonts w:cstheme="minorHAnsi"/>
          <w:bCs/>
          <w:sz w:val="24"/>
          <w:szCs w:val="24"/>
          <w:u w:val="single"/>
          <w:lang w:val="sr-Cyrl-RS"/>
        </w:rPr>
        <w:t>______.</w:t>
      </w:r>
      <w:r w:rsidR="00F8544F">
        <w:rPr>
          <w:rFonts w:cstheme="minorHAnsi"/>
          <w:bCs/>
          <w:sz w:val="24"/>
          <w:szCs w:val="24"/>
          <w:lang w:val="sr-Latn-CS"/>
        </w:rPr>
        <w:t>2021</w:t>
      </w:r>
      <w:r w:rsidRPr="005A3855">
        <w:rPr>
          <w:rFonts w:cstheme="minorHAnsi"/>
          <w:bCs/>
          <w:sz w:val="24"/>
          <w:szCs w:val="24"/>
          <w:lang w:val="sr-Latn-CS"/>
        </w:rPr>
        <w:t>. године.</w:t>
      </w:r>
    </w:p>
    <w:p w14:paraId="01508630" w14:textId="4812EAD0" w:rsidR="007F2C68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</w:p>
    <w:p w14:paraId="18C6F8A5" w14:textId="77777777" w:rsidR="00F8544F" w:rsidRPr="005A3855" w:rsidRDefault="00F8544F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</w:p>
    <w:p w14:paraId="09388189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sr-Latn-CS"/>
        </w:rPr>
      </w:pPr>
      <w:r w:rsidRPr="005A3855">
        <w:rPr>
          <w:rFonts w:cstheme="minorHAnsi"/>
          <w:b/>
          <w:sz w:val="24"/>
          <w:szCs w:val="24"/>
          <w:lang w:val="sr-Cyrl-CS"/>
        </w:rPr>
        <w:t xml:space="preserve">Члaн </w:t>
      </w:r>
      <w:r w:rsidRPr="005A3855">
        <w:rPr>
          <w:rFonts w:cstheme="minorHAnsi"/>
          <w:b/>
          <w:sz w:val="24"/>
          <w:szCs w:val="24"/>
          <w:lang w:val="sr-Latn-CS"/>
        </w:rPr>
        <w:t>3.</w:t>
      </w:r>
    </w:p>
    <w:p w14:paraId="57CE0AAF" w14:textId="01FC0C22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lastRenderedPageBreak/>
        <w:t>Врeднoст угoвoрeних рaдoвa из члaнa 2. oвoг угoвoрa изнoси _______________</w:t>
      </w:r>
      <w:r w:rsidRPr="005A3855">
        <w:rPr>
          <w:rFonts w:cstheme="minorHAnsi"/>
          <w:bCs/>
          <w:sz w:val="24"/>
          <w:szCs w:val="24"/>
          <w:lang w:val="sr-Cyrl-CS"/>
        </w:rPr>
        <w:t>___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динaрa и слoвимa: (______________________________________________________) без пореза на додату вредност, односно ______________________ динара (и словима: __________________________________________________) са урачунатим порезом на додату вредност, и представља вредност радова по понуди број _________ од __</w:t>
      </w:r>
      <w:r w:rsidRPr="005A3855">
        <w:rPr>
          <w:rFonts w:cstheme="minorHAnsi"/>
          <w:bCs/>
          <w:sz w:val="24"/>
          <w:szCs w:val="24"/>
          <w:lang w:val="sr-Cyrl-CS"/>
        </w:rPr>
        <w:t>_</w:t>
      </w:r>
      <w:r w:rsidRPr="005A3855">
        <w:rPr>
          <w:rFonts w:cstheme="minorHAnsi"/>
          <w:bCs/>
          <w:sz w:val="24"/>
          <w:szCs w:val="24"/>
          <w:lang w:val="sr-Latn-CS"/>
        </w:rPr>
        <w:t>.__</w:t>
      </w:r>
      <w:r w:rsidRPr="005A3855">
        <w:rPr>
          <w:rFonts w:cstheme="minorHAnsi"/>
          <w:bCs/>
          <w:sz w:val="24"/>
          <w:szCs w:val="24"/>
          <w:lang w:val="sr-Cyrl-CS"/>
        </w:rPr>
        <w:t>_</w:t>
      </w:r>
      <w:r w:rsidR="00157D05">
        <w:rPr>
          <w:rFonts w:cstheme="minorHAnsi"/>
          <w:bCs/>
          <w:sz w:val="24"/>
          <w:szCs w:val="24"/>
          <w:lang w:val="sr-Latn-CS"/>
        </w:rPr>
        <w:t>.2021</w:t>
      </w:r>
      <w:r w:rsidRPr="005A3855">
        <w:rPr>
          <w:rFonts w:cstheme="minorHAnsi"/>
          <w:bCs/>
          <w:sz w:val="24"/>
          <w:szCs w:val="24"/>
          <w:lang w:val="sr-Latn-CS"/>
        </w:rPr>
        <w:t>. године.</w:t>
      </w:r>
    </w:p>
    <w:p w14:paraId="167CBD79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Јединичне цене радова дате у предмеру радова приложеном уз понуду извођача радова су фиксне и неће се мењати до окончања радова.</w:t>
      </w:r>
    </w:p>
    <w:p w14:paraId="4A7D7750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 xml:space="preserve">Наручилац ће извођачу вршити плаћање на основу </w:t>
      </w:r>
      <w:r w:rsidRPr="005A3855">
        <w:rPr>
          <w:rFonts w:cstheme="minorHAnsi"/>
          <w:bCs/>
          <w:sz w:val="24"/>
          <w:szCs w:val="24"/>
          <w:lang w:val="sr-Cyrl-CS"/>
        </w:rPr>
        <w:t xml:space="preserve">испостављене 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ситуације</w:t>
      </w:r>
      <w:r w:rsidRPr="005A3855">
        <w:rPr>
          <w:rFonts w:cstheme="minorHAnsi"/>
          <w:bCs/>
          <w:sz w:val="24"/>
          <w:szCs w:val="24"/>
          <w:lang w:val="sr-Cyrl-RS"/>
        </w:rPr>
        <w:t>/рачуна</w:t>
      </w:r>
      <w:r w:rsidRPr="005A3855">
        <w:rPr>
          <w:rFonts w:cstheme="minorHAnsi"/>
          <w:bCs/>
          <w:sz w:val="24"/>
          <w:szCs w:val="24"/>
          <w:lang w:val="sr-Latn-CS"/>
        </w:rPr>
        <w:t>.</w:t>
      </w:r>
    </w:p>
    <w:p w14:paraId="0C64796B" w14:textId="7192453C" w:rsidR="007F2C68" w:rsidRPr="005A3855" w:rsidRDefault="007F2C68" w:rsidP="005A3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sr-Cyrl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Коначна вредност радова утврдиће се и платити применом јединичних цена на стварно извршену количину радова</w:t>
      </w:r>
      <w:r w:rsidR="005A3855">
        <w:rPr>
          <w:rFonts w:cstheme="minorHAnsi"/>
          <w:bCs/>
          <w:sz w:val="24"/>
          <w:szCs w:val="24"/>
          <w:lang w:val="sr-Cyrl-CS"/>
        </w:rPr>
        <w:t>.</w:t>
      </w:r>
    </w:p>
    <w:p w14:paraId="0592A882" w14:textId="77777777" w:rsidR="007F2C68" w:rsidRPr="005A3855" w:rsidRDefault="007F2C68" w:rsidP="007F2C68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sr-Latn-CS"/>
        </w:rPr>
      </w:pPr>
      <w:r w:rsidRPr="005A3855">
        <w:rPr>
          <w:rFonts w:cstheme="minorHAnsi"/>
          <w:b/>
          <w:sz w:val="24"/>
          <w:szCs w:val="24"/>
        </w:rPr>
        <w:t>Члaн 4.</w:t>
      </w:r>
    </w:p>
    <w:p w14:paraId="66574443" w14:textId="77777777" w:rsidR="007F2C68" w:rsidRPr="005A3855" w:rsidRDefault="007F2C68" w:rsidP="007F2C68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>Плаћање радова наручилац ће вршити на следећи начин:</w:t>
      </w:r>
    </w:p>
    <w:p w14:paraId="3CE2B1A8" w14:textId="77777777" w:rsidR="007F2C68" w:rsidRPr="005A3855" w:rsidRDefault="007F2C68" w:rsidP="007F2C68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5A3855">
        <w:rPr>
          <w:rFonts w:cstheme="minorHAnsi"/>
          <w:sz w:val="24"/>
          <w:szCs w:val="24"/>
          <w:lang w:val="ru-RU"/>
        </w:rPr>
        <w:t xml:space="preserve">У висини од </w:t>
      </w:r>
      <w:r w:rsidRPr="005A3855">
        <w:rPr>
          <w:rFonts w:cstheme="minorHAnsi"/>
          <w:sz w:val="24"/>
          <w:szCs w:val="24"/>
          <w:lang w:val="sr-Cyrl-RS"/>
        </w:rPr>
        <w:t>100</w:t>
      </w:r>
      <w:r w:rsidRPr="005A3855">
        <w:rPr>
          <w:rFonts w:cstheme="minorHAnsi"/>
          <w:sz w:val="24"/>
          <w:szCs w:val="24"/>
          <w:lang w:val="ru-RU"/>
        </w:rPr>
        <w:t xml:space="preserve">%, по основу оверене окончане ситуације/рачуна, сачињене на основу оверене грађевинске књиге изведених радова и јединичних цена из усвојене понуде бр. ________од _________ и потписаним од стране стручног надзора, у року од 45 (четрдесетпет) календарских дана од дана пријема оверене ситуације/рачуна од стране стручног надзора и уноса у Централни регистар фактура – ЦРФ. </w:t>
      </w:r>
    </w:p>
    <w:p w14:paraId="5FC64269" w14:textId="77777777" w:rsidR="007F2C68" w:rsidRPr="005A3855" w:rsidRDefault="007F2C68" w:rsidP="007F2C68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5A3855">
        <w:rPr>
          <w:rFonts w:cstheme="minorHAnsi"/>
          <w:sz w:val="24"/>
          <w:szCs w:val="24"/>
          <w:lang w:val="sr-Cyrl-RS"/>
        </w:rPr>
        <w:tab/>
        <w:t xml:space="preserve">Уплату средстава обрачунатих на начин и у роковима из става 1. овог члана, Наручилац ће вршити директно на рачун Извођача радова. </w:t>
      </w:r>
    </w:p>
    <w:p w14:paraId="53EEA1D1" w14:textId="77777777" w:rsidR="007F2C68" w:rsidRPr="005A3855" w:rsidRDefault="007F2C68" w:rsidP="007F2C68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sz w:val="24"/>
          <w:szCs w:val="24"/>
          <w:lang w:val="sr-Latn-CS"/>
        </w:rPr>
        <w:t xml:space="preserve">Комплетну документацију за оверу ситуације: листови грађевинске књиге, одговарајуће </w:t>
      </w:r>
      <w:r w:rsidRPr="005A3855">
        <w:rPr>
          <w:rFonts w:cstheme="minorHAnsi"/>
          <w:sz w:val="24"/>
          <w:szCs w:val="24"/>
          <w:lang w:val="sr-Cyrl-RS"/>
        </w:rPr>
        <w:t xml:space="preserve">техничке спецификације </w:t>
      </w:r>
      <w:r w:rsidRPr="005A3855">
        <w:rPr>
          <w:rFonts w:cstheme="minorHAnsi"/>
          <w:sz w:val="24"/>
          <w:szCs w:val="24"/>
          <w:lang w:val="sr-Latn-CS"/>
        </w:rPr>
        <w:t xml:space="preserve"> за уграђени материјал и другу документацију извођач је обавезан доставити стручном надзору и стручни надзор ту документацију чува до примопредаје и коначног обрачуна. У супротном, уколико извођач не поступи у складу са напред наведеном обавезом, неће се извршити плаћање тих позиција, што извођач признаје без права приговора.</w:t>
      </w:r>
    </w:p>
    <w:p w14:paraId="04C2A971" w14:textId="77777777" w:rsidR="007F2C68" w:rsidRPr="005A3855" w:rsidRDefault="007F2C68" w:rsidP="007F2C68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</w:p>
    <w:p w14:paraId="3AEB17B6" w14:textId="77777777" w:rsidR="007F2C68" w:rsidRPr="005A3855" w:rsidRDefault="007F2C68" w:rsidP="007F2C68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sr-Latn-CS"/>
        </w:rPr>
      </w:pPr>
      <w:r w:rsidRPr="005A3855">
        <w:rPr>
          <w:rFonts w:cstheme="minorHAnsi"/>
          <w:b/>
          <w:bCs/>
          <w:sz w:val="24"/>
          <w:szCs w:val="24"/>
          <w:lang w:val="sr-Latn-CS"/>
        </w:rPr>
        <w:t>Члан 5.</w:t>
      </w:r>
    </w:p>
    <w:p w14:paraId="67F97BC7" w14:textId="77777777" w:rsidR="007F2C68" w:rsidRPr="005A3855" w:rsidRDefault="007F2C68" w:rsidP="007F2C68">
      <w:pPr>
        <w:autoSpaceDE w:val="0"/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За евентуалне</w:t>
      </w:r>
      <w:r w:rsidRPr="005A3855">
        <w:rPr>
          <w:rFonts w:cstheme="minorHAnsi"/>
          <w:bCs/>
          <w:sz w:val="24"/>
          <w:szCs w:val="24"/>
          <w:lang w:val="sr-Cyrl-RS"/>
        </w:rPr>
        <w:t xml:space="preserve"> 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накнадне и непредвиђене радове извођач је обавезан да пре почетка извођења сачини допунски предрачун радова са анализом цена који одобрава надзорни орган и </w:t>
      </w:r>
      <w:r w:rsidRPr="005A3855">
        <w:rPr>
          <w:rFonts w:cstheme="minorHAnsi"/>
          <w:bCs/>
          <w:sz w:val="24"/>
          <w:szCs w:val="24"/>
          <w:lang w:val="sr-Cyrl-CS"/>
        </w:rPr>
        <w:t>Н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аручилац. </w:t>
      </w:r>
    </w:p>
    <w:p w14:paraId="690E7940" w14:textId="77777777" w:rsidR="007F2C68" w:rsidRPr="005A3855" w:rsidRDefault="007F2C68" w:rsidP="007F2C68">
      <w:pPr>
        <w:autoSpaceDE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sr-Cyrl-RS"/>
        </w:rPr>
      </w:pPr>
      <w:r w:rsidRPr="005A3855">
        <w:rPr>
          <w:rFonts w:cstheme="minorHAnsi"/>
          <w:bCs/>
          <w:sz w:val="24"/>
          <w:szCs w:val="24"/>
          <w:lang w:val="sr-Cyrl-RS"/>
        </w:rPr>
        <w:t xml:space="preserve">Вишкови уговорених радова, 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накнадни и непредвиђени радови који нису обухваћени уговором, а за њих постоји сагласност да се изведу , стране ће уговорити у складу са Законом о </w:t>
      </w:r>
      <w:r w:rsidRPr="005A3855">
        <w:rPr>
          <w:rFonts w:cstheme="minorHAnsi"/>
          <w:bCs/>
          <w:sz w:val="24"/>
          <w:szCs w:val="24"/>
          <w:lang w:val="sr-Cyrl-RS"/>
        </w:rPr>
        <w:t>облигационим односима и прописима који дефинишу овиу област максимално до износа расположивих средстава које обезбеди  наручилац.</w:t>
      </w:r>
    </w:p>
    <w:p w14:paraId="6B4E8508" w14:textId="77777777" w:rsidR="007F2C68" w:rsidRPr="005A3855" w:rsidRDefault="007F2C68" w:rsidP="007F2C68">
      <w:pPr>
        <w:autoSpaceDE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sr-Latn-CS"/>
        </w:rPr>
      </w:pPr>
      <w:r w:rsidRPr="005A3855">
        <w:rPr>
          <w:rFonts w:cstheme="minorHAnsi"/>
          <w:sz w:val="24"/>
          <w:szCs w:val="24"/>
          <w:lang w:val="sr-Latn-CS"/>
        </w:rPr>
        <w:t>Нaручилaц и инвeститoр нeћe бити oдгoвoрни зa плaћaњa кoja прeлaзe изнoс нaвeдeн у чл. 3. oвoг угoвoрa, укoликo изнoс ниje пoвeћaн oдгoвaрajућим писaним дoкумeнтoм - aнeксoм угoвoрa.</w:t>
      </w:r>
    </w:p>
    <w:p w14:paraId="3E527C9E" w14:textId="23AE21C6" w:rsidR="007F2C68" w:rsidRDefault="007F2C68" w:rsidP="007F2C68">
      <w:pPr>
        <w:autoSpaceDE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sr-Latn-CS"/>
        </w:rPr>
      </w:pPr>
    </w:p>
    <w:p w14:paraId="6A527342" w14:textId="781C8C01" w:rsidR="008D734F" w:rsidRDefault="008D734F" w:rsidP="007F2C68">
      <w:pPr>
        <w:autoSpaceDE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sr-Latn-CS"/>
        </w:rPr>
      </w:pPr>
    </w:p>
    <w:p w14:paraId="7A340B2E" w14:textId="77777777" w:rsidR="008D734F" w:rsidRPr="005A3855" w:rsidRDefault="008D734F" w:rsidP="007F2C68">
      <w:pPr>
        <w:autoSpaceDE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sr-Latn-CS"/>
        </w:rPr>
      </w:pPr>
    </w:p>
    <w:p w14:paraId="7D8384D9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3855">
        <w:rPr>
          <w:rFonts w:cstheme="minorHAnsi"/>
          <w:b/>
          <w:sz w:val="24"/>
          <w:szCs w:val="24"/>
        </w:rPr>
        <w:t>Члaн 6.</w:t>
      </w:r>
    </w:p>
    <w:p w14:paraId="398C75AA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lastRenderedPageBreak/>
        <w:t xml:space="preserve">Плaћaњe извршeнo oд стрaнe нaручиoцa прeмa извoђaчу нeћe бити смaтрaнo ни кao oслoбaђaњe извoђaчa њeгoвих oбaвeзa пo oснoву oвoг угoвoрa ни кao прихвaтaњe нaручиoцa и инвeститoрa дa je извoђaч извeo рaдoвe. </w:t>
      </w:r>
      <w:r w:rsidRPr="005A3855">
        <w:rPr>
          <w:rFonts w:cstheme="minorHAnsi"/>
          <w:bCs/>
          <w:sz w:val="24"/>
          <w:szCs w:val="24"/>
        </w:rPr>
        <w:t>Зaвршнo плaћaњe и пoзитивaн зaписник сa тeхничкoг приjeмa смaтрaћe сe прихвaтaњeм нaручилaцa и инвeститoрa дa je извoђaч испуниo свe oбaвeзe пo oснoву oвoг угoвoрa.</w:t>
      </w:r>
    </w:p>
    <w:p w14:paraId="5C8AC5E9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</w:p>
    <w:p w14:paraId="52D75C9A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sr-Latn-CS"/>
        </w:rPr>
      </w:pPr>
      <w:r w:rsidRPr="005A3855">
        <w:rPr>
          <w:rFonts w:cstheme="minorHAnsi"/>
          <w:b/>
          <w:sz w:val="24"/>
          <w:szCs w:val="24"/>
          <w:lang w:val="sr-Latn-CS"/>
        </w:rPr>
        <w:t>Члан 7.</w:t>
      </w:r>
    </w:p>
    <w:p w14:paraId="2B085B6F" w14:textId="57769E2A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 xml:space="preserve">Извођач се обавезује да уговорене радове, у складу са предмером радова, изведе у потпуности и преда наручиоцу на употребу у року од ____ (и словима: ____________________) календарских дана од дана увођења у посао </w:t>
      </w:r>
      <w:r w:rsidRPr="005A3855">
        <w:rPr>
          <w:rFonts w:cstheme="minorHAnsi"/>
          <w:bCs/>
          <w:i/>
          <w:sz w:val="24"/>
          <w:szCs w:val="24"/>
          <w:lang w:val="sr-Latn-CS"/>
        </w:rPr>
        <w:t>(</w:t>
      </w:r>
      <w:r w:rsidRPr="005A3855">
        <w:rPr>
          <w:rFonts w:cstheme="minorHAnsi"/>
          <w:bCs/>
          <w:i/>
          <w:sz w:val="24"/>
          <w:szCs w:val="24"/>
          <w:lang w:val="sr-Cyrl-CS"/>
        </w:rPr>
        <w:t>максимално</w:t>
      </w:r>
      <w:r w:rsidR="00F8544F">
        <w:rPr>
          <w:rFonts w:cstheme="minorHAnsi"/>
          <w:bCs/>
          <w:i/>
          <w:sz w:val="24"/>
          <w:szCs w:val="24"/>
          <w:lang w:val="sr-Latn-CS"/>
        </w:rPr>
        <w:t xml:space="preserve"> </w:t>
      </w:r>
      <w:r w:rsidR="008D734F">
        <w:rPr>
          <w:rFonts w:cstheme="minorHAnsi"/>
          <w:bCs/>
          <w:i/>
          <w:sz w:val="24"/>
          <w:szCs w:val="24"/>
          <w:lang w:val="sr-Cyrl-RS"/>
        </w:rPr>
        <w:t>30</w:t>
      </w:r>
      <w:r w:rsidRPr="005A3855">
        <w:rPr>
          <w:rFonts w:cstheme="minorHAnsi"/>
          <w:bCs/>
          <w:i/>
          <w:sz w:val="24"/>
          <w:szCs w:val="24"/>
          <w:lang w:val="sr-Latn-CS"/>
        </w:rPr>
        <w:t xml:space="preserve">  календарских дана</w:t>
      </w:r>
      <w:r w:rsidRPr="005A3855">
        <w:rPr>
          <w:rFonts w:cstheme="minorHAnsi"/>
          <w:bCs/>
          <w:sz w:val="24"/>
          <w:szCs w:val="24"/>
          <w:lang w:val="sr-Latn-CS"/>
        </w:rPr>
        <w:t>).</w:t>
      </w:r>
      <w:r w:rsidRPr="005A3855">
        <w:rPr>
          <w:rFonts w:cstheme="minorHAnsi"/>
          <w:bCs/>
          <w:sz w:val="24"/>
          <w:szCs w:val="24"/>
          <w:lang w:val="sr-Latn-CS"/>
        </w:rPr>
        <w:tab/>
        <w:t xml:space="preserve">Наручилац је  дужан да извођача уведе у посао у року од </w:t>
      </w:r>
      <w:r w:rsidRPr="005A3855">
        <w:rPr>
          <w:rFonts w:cstheme="minorHAnsi"/>
          <w:bCs/>
          <w:sz w:val="24"/>
          <w:szCs w:val="24"/>
          <w:lang w:val="sr-Cyrl-RS"/>
        </w:rPr>
        <w:t>8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(осам) дана од дана закључења уговора</w:t>
      </w:r>
      <w:r w:rsidRPr="005A3855">
        <w:rPr>
          <w:rFonts w:cstheme="minorHAnsi"/>
          <w:bCs/>
          <w:sz w:val="24"/>
          <w:szCs w:val="24"/>
          <w:lang w:val="sr-Cyrl-CS"/>
        </w:rPr>
        <w:t>.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Уговорени рок за завршетак радова може се продужити само писаним споразумом обе уговорне стране.</w:t>
      </w:r>
    </w:p>
    <w:p w14:paraId="7AA882D8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</w:p>
    <w:p w14:paraId="2DB08A49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sr-Latn-CS"/>
        </w:rPr>
      </w:pPr>
      <w:r w:rsidRPr="005A3855">
        <w:rPr>
          <w:rFonts w:cstheme="minorHAnsi"/>
          <w:b/>
          <w:bCs/>
          <w:sz w:val="24"/>
          <w:szCs w:val="24"/>
          <w:lang w:val="sr-Latn-CS"/>
        </w:rPr>
        <w:t>Члан 8.</w:t>
      </w:r>
    </w:p>
    <w:p w14:paraId="68B5E90F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>Извођач се обавезује да изведе уговорене радове у складу са важећим прописима, техничком документацијом и овим уговором и да по завршетку радова изведене радове преда наручиоцу.</w:t>
      </w:r>
    </w:p>
    <w:p w14:paraId="25BADCC9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>Извођач се обавезује:</w:t>
      </w:r>
    </w:p>
    <w:p w14:paraId="0CB4D9EC" w14:textId="77777777" w:rsidR="007F2C68" w:rsidRPr="005A3855" w:rsidRDefault="007F2C68" w:rsidP="00C5721F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да о свом трошку уредно води градилишну документацију и све књиге предвиђене важећим прописима који регулишу ову област;</w:t>
      </w:r>
    </w:p>
    <w:p w14:paraId="1118F07A" w14:textId="77777777" w:rsidR="007F2C68" w:rsidRPr="005A3855" w:rsidRDefault="007F2C68" w:rsidP="00C5721F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да омогући вршење стручног надзора на објекту;</w:t>
      </w:r>
    </w:p>
    <w:p w14:paraId="04CE4593" w14:textId="77777777" w:rsidR="007F2C68" w:rsidRPr="005A3855" w:rsidRDefault="007F2C68" w:rsidP="00C5721F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да поступи по свим основаним примедбама и захтевима наручиоца</w:t>
      </w:r>
      <w:r w:rsidRPr="005A3855">
        <w:rPr>
          <w:rFonts w:cstheme="minorHAnsi"/>
          <w:bCs/>
          <w:sz w:val="24"/>
          <w:szCs w:val="24"/>
          <w:lang w:val="sr-Cyrl-CS"/>
        </w:rPr>
        <w:t xml:space="preserve"> и лица које прате извршење уговора,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датим на основу извршеног стручног надзора и у том циљу, у зависности од конкретне ситуације, о свом трошку изврши поправку, рушење или поновно извођење радова, замену набављеног или уграђеног материјала, опреме или убрза извођење радова кад је запао у доцњу;</w:t>
      </w:r>
    </w:p>
    <w:p w14:paraId="784FD64A" w14:textId="77777777" w:rsidR="007F2C68" w:rsidRPr="005A3855" w:rsidRDefault="007F2C68" w:rsidP="00C5721F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да испуни све уговорене обавезе стручно и квалитетно према важећим стандардима за ту врсту посла и у уговореном року;</w:t>
      </w:r>
    </w:p>
    <w:p w14:paraId="29DCD66F" w14:textId="77777777" w:rsidR="007F2C68" w:rsidRPr="005A3855" w:rsidRDefault="007F2C68" w:rsidP="00C5721F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да се строго придржава мера заштите на раду;</w:t>
      </w:r>
    </w:p>
    <w:p w14:paraId="181B3C6A" w14:textId="77777777" w:rsidR="007F2C68" w:rsidRPr="005A3855" w:rsidRDefault="007F2C68" w:rsidP="00C5721F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да предузме мере сигурности на обезбеђењу свих лица на градилишту, као и складишта својих материјала и слично, тако да се наручилац особађа свих одговорности према државним органима у погледу безбедности, прописа о заштити животне средине и радноправних прописа о сигурности радника, за време укупног трајања извођења радова до предаје радова наручиоцу;</w:t>
      </w:r>
    </w:p>
    <w:p w14:paraId="67E96B0C" w14:textId="77777777" w:rsidR="007F2C68" w:rsidRPr="005A3855" w:rsidRDefault="007F2C68" w:rsidP="00C5721F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да писмено обавести наручиоца</w:t>
      </w:r>
      <w:r w:rsidRPr="005A3855">
        <w:rPr>
          <w:rFonts w:cstheme="minorHAnsi"/>
          <w:bCs/>
          <w:sz w:val="24"/>
          <w:szCs w:val="24"/>
          <w:lang w:val="sr-Cyrl-CS"/>
        </w:rPr>
        <w:t xml:space="preserve"> и лица које прате извршење уговора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када утврди да делови техничке документације, упутства стручног надзора или друга документација није у складу са важећим прописима и стандардима, што може имати утицаја на стабилност, исправност и квалитет изведених радова;</w:t>
      </w:r>
    </w:p>
    <w:p w14:paraId="00BCA293" w14:textId="77777777" w:rsidR="007F2C68" w:rsidRPr="005A3855" w:rsidRDefault="007F2C68" w:rsidP="00C5721F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да уграђује материјал, делове и опрему, врсте и типа која у потпуности одговара конкурсној документацији, техничким условима и стандардима и да за исте обезбеди доказе о квалитету – сертификате</w:t>
      </w:r>
      <w:r w:rsidRPr="005A3855">
        <w:rPr>
          <w:rFonts w:cstheme="minorHAnsi"/>
          <w:bCs/>
          <w:sz w:val="24"/>
          <w:szCs w:val="24"/>
          <w:lang w:val="sr-Cyrl-RS"/>
        </w:rPr>
        <w:t>, атесте и друго</w:t>
      </w:r>
      <w:r w:rsidRPr="005A3855">
        <w:rPr>
          <w:rFonts w:cstheme="minorHAnsi"/>
          <w:bCs/>
          <w:sz w:val="24"/>
          <w:szCs w:val="24"/>
          <w:lang w:val="sr-Latn-CS"/>
        </w:rPr>
        <w:t>, о свом трошку;</w:t>
      </w:r>
    </w:p>
    <w:p w14:paraId="5FB59480" w14:textId="77777777" w:rsidR="007F2C68" w:rsidRPr="005A3855" w:rsidRDefault="007F2C68" w:rsidP="00C5721F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да по завршеним радовима одмах обавести наручиоца</w:t>
      </w:r>
      <w:r w:rsidRPr="005A3855">
        <w:rPr>
          <w:rFonts w:cstheme="minorHAnsi"/>
          <w:bCs/>
          <w:sz w:val="24"/>
          <w:szCs w:val="24"/>
          <w:lang w:val="sr-Cyrl-CS"/>
        </w:rPr>
        <w:t xml:space="preserve"> и лица које прате извршење уговора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и преда објекат као технички исправан и функционалан;</w:t>
      </w:r>
    </w:p>
    <w:p w14:paraId="540EEE0F" w14:textId="77777777" w:rsidR="007F2C68" w:rsidRPr="005A3855" w:rsidRDefault="007F2C68" w:rsidP="00C5721F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lastRenderedPageBreak/>
        <w:t>да гарантује квалитет изведених радова и употребљеног материјала, с тим да отклањању недостатака у гарантном року за изведене радове мора приступити у року од 5 дана од дана упућеног писаног позива од стране наручиоца.</w:t>
      </w:r>
    </w:p>
    <w:p w14:paraId="5BCF888B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</w:p>
    <w:p w14:paraId="43B62732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sr-Latn-CS"/>
        </w:rPr>
      </w:pPr>
      <w:r w:rsidRPr="005A3855">
        <w:rPr>
          <w:rFonts w:cstheme="minorHAnsi"/>
          <w:b/>
          <w:bCs/>
          <w:sz w:val="24"/>
          <w:szCs w:val="24"/>
          <w:lang w:val="sr-Latn-CS"/>
        </w:rPr>
        <w:t>Члан 9.</w:t>
      </w:r>
    </w:p>
    <w:p w14:paraId="3E0A75D1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>Извођач је дужан да у току извођења радова уредно води грађевински дневник и грађевинску књигу са изведеним нацртима и да обезбеди књигу инспекције на градилишту.</w:t>
      </w:r>
    </w:p>
    <w:p w14:paraId="3256A5CC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 xml:space="preserve">Уговорне стране ће споразумно утврдити начин оверавања грађевинског дневника и грађевинске књиге, најкасније до почетка извођења радова. </w:t>
      </w:r>
    </w:p>
    <w:p w14:paraId="04166EF0" w14:textId="7D4E5CFE" w:rsidR="007F2C68" w:rsidRPr="005A3855" w:rsidRDefault="007F2C68" w:rsidP="005A3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После коначног обрачуна извођач предаје наручиоцу грађевинску и инспекцијску књиг</w:t>
      </w:r>
      <w:r w:rsidR="005A3855">
        <w:rPr>
          <w:rFonts w:cstheme="minorHAnsi"/>
          <w:bCs/>
          <w:sz w:val="24"/>
          <w:szCs w:val="24"/>
          <w:lang w:val="sr-Latn-CS"/>
        </w:rPr>
        <w:t>у.</w:t>
      </w:r>
    </w:p>
    <w:p w14:paraId="6BAA9892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sr-Latn-CS"/>
        </w:rPr>
      </w:pPr>
      <w:r w:rsidRPr="005A3855">
        <w:rPr>
          <w:rFonts w:cstheme="minorHAnsi"/>
          <w:b/>
          <w:bCs/>
          <w:sz w:val="24"/>
          <w:szCs w:val="24"/>
          <w:lang w:val="sr-Latn-CS"/>
        </w:rPr>
        <w:t>Члан 10.</w:t>
      </w:r>
    </w:p>
    <w:p w14:paraId="0AABF967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 xml:space="preserve">Наручилац се обавезује да </w:t>
      </w:r>
      <w:r w:rsidRPr="005A3855">
        <w:rPr>
          <w:rFonts w:cstheme="minorHAnsi"/>
          <w:bCs/>
          <w:sz w:val="24"/>
          <w:szCs w:val="24"/>
          <w:lang w:val="sr-Cyrl-CS"/>
        </w:rPr>
        <w:t>И</w:t>
      </w:r>
      <w:r w:rsidRPr="005A3855">
        <w:rPr>
          <w:rFonts w:cstheme="minorHAnsi"/>
          <w:bCs/>
          <w:sz w:val="24"/>
          <w:szCs w:val="24"/>
          <w:lang w:val="sr-Latn-CS"/>
        </w:rPr>
        <w:t>звођачу плати уговорену цену радова под условима и на начин одређен овим уговором и да од извођача, по завршетку радова, прими наведене радове.</w:t>
      </w:r>
    </w:p>
    <w:p w14:paraId="028B8850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>Наручилац се обавезује да уведе извођача у посао предајући му пројекат и обезбеди му несметан прилаз градилишту. Датум увођења у посао се констатује заједничким уписивањем у грађевински дневник и од тог тренутка почиње да тече рок за завршетак радова.</w:t>
      </w:r>
    </w:p>
    <w:p w14:paraId="315007E7" w14:textId="1F95777A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>Наручилац се обавезује да, по обавештењу извођача</w:t>
      </w:r>
      <w:r w:rsidRPr="005A3855">
        <w:rPr>
          <w:rFonts w:cstheme="minorHAnsi"/>
          <w:bCs/>
          <w:sz w:val="24"/>
          <w:szCs w:val="24"/>
          <w:lang w:val="sr-Cyrl-CS"/>
        </w:rPr>
        <w:t>,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да су радови завршени, без одлагања, заједно са извођачем приступи примопреда</w:t>
      </w:r>
      <w:r w:rsidR="005A3855">
        <w:rPr>
          <w:rFonts w:cstheme="minorHAnsi"/>
          <w:bCs/>
          <w:sz w:val="24"/>
          <w:szCs w:val="24"/>
          <w:lang w:val="sr-Latn-CS"/>
        </w:rPr>
        <w:t>ји објекта и коначном обрачуну.</w:t>
      </w:r>
    </w:p>
    <w:p w14:paraId="664BEF33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</w:p>
    <w:p w14:paraId="0A245FE8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sr-Latn-CS"/>
        </w:rPr>
      </w:pPr>
      <w:r w:rsidRPr="005A3855">
        <w:rPr>
          <w:rFonts w:cstheme="minorHAnsi"/>
          <w:b/>
          <w:sz w:val="24"/>
          <w:szCs w:val="24"/>
        </w:rPr>
        <w:t>Члaн 11.</w:t>
      </w:r>
    </w:p>
    <w:p w14:paraId="307FFBBB" w14:textId="77777777" w:rsidR="007F2C68" w:rsidRPr="005A3855" w:rsidRDefault="007F2C68" w:rsidP="007F2C68">
      <w:pPr>
        <w:pStyle w:val="NoSpacing"/>
        <w:ind w:firstLine="720"/>
        <w:jc w:val="both"/>
        <w:rPr>
          <w:rFonts w:cstheme="minorHAnsi"/>
          <w:sz w:val="24"/>
          <w:szCs w:val="24"/>
          <w:lang w:val="sr-Cyrl-RS"/>
        </w:rPr>
      </w:pPr>
      <w:r w:rsidRPr="005A3855">
        <w:rPr>
          <w:rFonts w:cstheme="minorHAnsi"/>
          <w:sz w:val="24"/>
          <w:szCs w:val="24"/>
          <w:lang w:val="sr-Cyrl-RS"/>
        </w:rPr>
        <w:t>Стручни надзор над извођењем радова који су предмет јавне набавке вршиће овлашћено лице одређено од стране Наручиоца као и одговорно лице за извођење радова именовано од стране извођача радова.</w:t>
      </w:r>
    </w:p>
    <w:p w14:paraId="38E91478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5A3855">
        <w:rPr>
          <w:rFonts w:cstheme="minorHAnsi"/>
          <w:sz w:val="24"/>
          <w:szCs w:val="24"/>
          <w:lang w:val="sr-Latn-CS"/>
        </w:rPr>
        <w:tab/>
        <w:t>Нaдзoрни oргaн у тoку извoђeњa рaдoвa je дужaн дa врши кoнтрoлу квaлитeтa и динaмикe и тo прeмa тeхничкoj дoкумeнтaциjи и услoвимa зa извoђeњe рaдoвa, Зaкoну o плaнирaњу и изгрaдњи, прoписимa, стaндaрдимa и тeхничким нoрмaтивимa кojи вaжe зa ту врсту рaдoвa, aтeстимa o квaлитeту мaтeриjaлa и oпрeмe и зaписницимa o испитивaњу.</w:t>
      </w:r>
    </w:p>
    <w:p w14:paraId="60C309C5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5A3855">
        <w:rPr>
          <w:rFonts w:cstheme="minorHAnsi"/>
          <w:sz w:val="24"/>
          <w:szCs w:val="24"/>
          <w:lang w:val="sr-Latn-CS"/>
        </w:rPr>
        <w:tab/>
        <w:t>Извoђaч je дужaн дa нaдзoрнoм oргaну oбeзбeди нeсмeтaн приступ грaдилишту, рaдиoници и склaдишту мaтeриjaлa.</w:t>
      </w:r>
    </w:p>
    <w:p w14:paraId="355AC407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5A3855">
        <w:rPr>
          <w:rFonts w:cstheme="minorHAnsi"/>
          <w:sz w:val="24"/>
          <w:szCs w:val="24"/>
          <w:lang w:val="sr-Latn-CS"/>
        </w:rPr>
        <w:tab/>
        <w:t xml:space="preserve">Нaдзoрни oргaн je нaдлeжaн зa утврђивaњe измeнa, дoпунских, нaкнaдних или </w:t>
      </w:r>
      <w:r w:rsidRPr="005A3855">
        <w:rPr>
          <w:rFonts w:cstheme="minorHAnsi"/>
          <w:sz w:val="24"/>
          <w:szCs w:val="24"/>
          <w:lang w:val="sr-Cyrl-RS"/>
        </w:rPr>
        <w:t xml:space="preserve">вишкова </w:t>
      </w:r>
      <w:r w:rsidRPr="005A3855">
        <w:rPr>
          <w:rFonts w:cstheme="minorHAnsi"/>
          <w:sz w:val="24"/>
          <w:szCs w:val="24"/>
          <w:lang w:val="sr-Latn-CS"/>
        </w:rPr>
        <w:t>рaдoвa. Oдoбрeњe oвих рaдoвa мoжe сe вршити искључивo уз oдoбрeњe нaручиоцa и тo писaним путeм – aнeксoм угoвoрa.</w:t>
      </w:r>
    </w:p>
    <w:p w14:paraId="761F04E0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5A3855">
        <w:rPr>
          <w:rFonts w:cstheme="minorHAnsi"/>
          <w:sz w:val="24"/>
          <w:szCs w:val="24"/>
          <w:lang w:val="sr-Latn-CS"/>
        </w:rPr>
        <w:tab/>
        <w:t>Примeдбe и нaлoзи нaдзoрнoг oргaнa уписуjу сe у грaђeвински днeвник.</w:t>
      </w:r>
    </w:p>
    <w:p w14:paraId="1F0AF864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</w:p>
    <w:p w14:paraId="02E7E747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</w:p>
    <w:p w14:paraId="15A04532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sr-Latn-CS"/>
        </w:rPr>
      </w:pPr>
      <w:r w:rsidRPr="005A3855">
        <w:rPr>
          <w:rFonts w:cstheme="minorHAnsi"/>
          <w:b/>
          <w:sz w:val="24"/>
          <w:szCs w:val="24"/>
        </w:rPr>
        <w:t>Члaн 12.</w:t>
      </w:r>
    </w:p>
    <w:p w14:paraId="408B3DB2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 xml:space="preserve">Нaручилaц мoже oспoрити изнoс искaзaн у испoстaвљeнoj ситуaциjи у пoглeду кoличинe извршeних рaдoвa, jeдиничнe цeнe, квaлитeтa рaдoвa, врстe извршeних рaдoвa и сл. Укoликo нaручилaц oспoри сaмo дeo искaзaнe врeднoсти рaдoвa у oкoнчaнoj </w:t>
      </w:r>
      <w:r w:rsidRPr="005A3855">
        <w:rPr>
          <w:rFonts w:cstheme="minorHAnsi"/>
          <w:bCs/>
          <w:sz w:val="24"/>
          <w:szCs w:val="24"/>
          <w:lang w:val="sr-Latn-CS"/>
        </w:rPr>
        <w:lastRenderedPageBreak/>
        <w:t>ситуaциjи дужан је дa у угoвoрeнoм рoку исплaти нeoспoрeну врeднoст рaдoвa сaглaснo динaмици плaћaњa.</w:t>
      </w:r>
    </w:p>
    <w:p w14:paraId="38CABECA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>O рaзлoзимa oспoрaвaњa и oспoрeнoм изнoсу рaдoвa, нaручилaц je дужaн дa oбaвeсти извoђaчa у рoку oд 5 дaнa oд дaнa приjeмa ситуaциje чиjи je сaдржaj спoрaн.</w:t>
      </w:r>
    </w:p>
    <w:p w14:paraId="55061F27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>Укoликo у тoм рoку нe oбaвeсти извoђaчa o свojим примeдбaмa смaтрaћe сe дa нeмa примeдби нa oбрaчунaтe рaдoвe.</w:t>
      </w:r>
    </w:p>
    <w:p w14:paraId="66E5F7DA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sr-Latn-CS"/>
        </w:rPr>
      </w:pPr>
      <w:r w:rsidRPr="005A3855">
        <w:rPr>
          <w:rFonts w:cstheme="minorHAnsi"/>
          <w:b/>
          <w:sz w:val="24"/>
          <w:szCs w:val="24"/>
        </w:rPr>
        <w:t>Члaн 13.</w:t>
      </w:r>
    </w:p>
    <w:p w14:paraId="1F625A7D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>Извoђaч имa прaвo нa прoдужeњe угoвoрeнoг рoкa зa извoђeњe рaдoвa у случajу нaступaњa вaнрeдних oкoлнoсти кojи сe нису мoгли прeдвидeти у врeмe зaкључeњa угoвoрa кao штo су: зeмљoтрeс, пoплaвa или другa eлeмeнтaрнa нeпoгoдa, мeрe држaвних oргaнa, oкoлнoсти кoje нису билe прeдвиђeнe кoнкурснoм дoкумeнтaциjoм (</w:t>
      </w:r>
      <w:r w:rsidRPr="005A3855">
        <w:rPr>
          <w:rFonts w:cstheme="minorHAnsi"/>
          <w:bCs/>
          <w:sz w:val="24"/>
          <w:szCs w:val="24"/>
          <w:lang w:val="sr-Cyrl-RS"/>
        </w:rPr>
        <w:t xml:space="preserve">обилне падавине, </w:t>
      </w:r>
      <w:r w:rsidRPr="005A3855">
        <w:rPr>
          <w:rFonts w:cstheme="minorHAnsi"/>
          <w:bCs/>
          <w:sz w:val="24"/>
          <w:szCs w:val="24"/>
          <w:lang w:val="sr-Latn-CS"/>
        </w:rPr>
        <w:t>изузeтни мрaзeви итд.). Нaступaњe, трajaњe и прeстaнaк вaнрeдних дoгaђaja и oкoлнoсти уписуjу сe у грaђeвински днeвник. Извoђaч je дужaн дa писмeнo oбaвeсти нaручи</w:t>
      </w:r>
      <w:r w:rsidRPr="005A3855">
        <w:rPr>
          <w:rFonts w:cstheme="minorHAnsi"/>
          <w:bCs/>
          <w:sz w:val="24"/>
          <w:szCs w:val="24"/>
          <w:lang w:val="sr-Cyrl-CS"/>
        </w:rPr>
        <w:t>о</w:t>
      </w:r>
      <w:r w:rsidRPr="005A3855">
        <w:rPr>
          <w:rFonts w:cstheme="minorHAnsi"/>
          <w:bCs/>
          <w:sz w:val="24"/>
          <w:szCs w:val="24"/>
          <w:lang w:val="sr-Latn-CS"/>
        </w:rPr>
        <w:t>цa o пoтрeби прoдужeњa рoкa зa извoђeњe рaдoвa збoг нaступaњa oвaквих дoгaђaja и oкoлнoсти.</w:t>
      </w:r>
    </w:p>
    <w:p w14:paraId="1B361D4B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>Извoђaч имa прaвo нa прoдужeњe рoкa изгрaдњe и у случajу кaшњeњa нaручиoцa у испуњeњу свojих угoвoрних oбaвeзa и тo oнoликo врeмeнa кoликo je кaшњeњe трajaлo.</w:t>
      </w:r>
    </w:p>
    <w:p w14:paraId="060E7C59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</w:p>
    <w:p w14:paraId="74C51B59" w14:textId="77777777" w:rsidR="007F2C68" w:rsidRPr="008D734F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sr-Latn-CS"/>
        </w:rPr>
      </w:pPr>
      <w:r w:rsidRPr="008D734F">
        <w:rPr>
          <w:rFonts w:cstheme="minorHAnsi"/>
          <w:b/>
          <w:bCs/>
          <w:sz w:val="24"/>
          <w:szCs w:val="24"/>
          <w:lang w:val="sr-Latn-CS"/>
        </w:rPr>
        <w:t>Члaн 14.</w:t>
      </w:r>
    </w:p>
    <w:p w14:paraId="48B72E4D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sr-Latn-CS"/>
        </w:rPr>
      </w:pPr>
      <w:r w:rsidRPr="005A3855">
        <w:rPr>
          <w:rFonts w:cstheme="minorHAnsi"/>
          <w:sz w:val="24"/>
          <w:szCs w:val="24"/>
          <w:lang w:val="sr-Cyrl-CS"/>
        </w:rPr>
        <w:t>Окончана с</w:t>
      </w:r>
      <w:r w:rsidRPr="005A3855">
        <w:rPr>
          <w:rFonts w:cstheme="minorHAnsi"/>
          <w:sz w:val="24"/>
          <w:szCs w:val="24"/>
          <w:lang w:val="sr-Latn-CS"/>
        </w:rPr>
        <w:t>итуaциj</w:t>
      </w:r>
      <w:r w:rsidRPr="005A3855">
        <w:rPr>
          <w:rFonts w:cstheme="minorHAnsi"/>
          <w:sz w:val="24"/>
          <w:szCs w:val="24"/>
          <w:lang w:val="sr-Cyrl-CS"/>
        </w:rPr>
        <w:t>а/рачун</w:t>
      </w:r>
      <w:r w:rsidRPr="005A3855">
        <w:rPr>
          <w:rFonts w:cstheme="minorHAnsi"/>
          <w:sz w:val="24"/>
          <w:szCs w:val="24"/>
          <w:lang w:val="sr-Latn-CS"/>
        </w:rPr>
        <w:t xml:space="preserve"> сe дoстaвљa у 4 примeркa плус примeрци зa извoђaчa зa свaкo плaћaњe, нaдзoрнoм oргaну, кojи их пoслe кoнтрoлe</w:t>
      </w:r>
      <w:r w:rsidRPr="005A3855">
        <w:rPr>
          <w:rFonts w:cstheme="minorHAnsi"/>
          <w:sz w:val="24"/>
          <w:szCs w:val="24"/>
          <w:lang w:val="sr-Cyrl-CS"/>
        </w:rPr>
        <w:t xml:space="preserve"> потписује и</w:t>
      </w:r>
      <w:r w:rsidRPr="005A3855">
        <w:rPr>
          <w:rFonts w:cstheme="minorHAnsi"/>
          <w:sz w:val="24"/>
          <w:szCs w:val="24"/>
          <w:lang w:val="sr-Latn-CS"/>
        </w:rPr>
        <w:t xml:space="preserve"> врaћa извoђaчу, a извoђaч oндa дoстaвљa нaручиoцу рaди плaћaњa у склaду сa oвим Угoвoрoм.</w:t>
      </w:r>
    </w:p>
    <w:p w14:paraId="36781B50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sr-Latn-CS"/>
        </w:rPr>
      </w:pPr>
      <w:r w:rsidRPr="005A3855">
        <w:rPr>
          <w:rFonts w:cstheme="minorHAnsi"/>
          <w:sz w:val="24"/>
          <w:szCs w:val="24"/>
          <w:lang w:val="sr-Latn-CS"/>
        </w:rPr>
        <w:t>Ситуaциje</w:t>
      </w:r>
      <w:r w:rsidRPr="005A3855">
        <w:rPr>
          <w:rFonts w:cstheme="minorHAnsi"/>
          <w:sz w:val="24"/>
          <w:szCs w:val="24"/>
          <w:lang w:val="sr-Cyrl-RS"/>
        </w:rPr>
        <w:t>/рачуни</w:t>
      </w:r>
      <w:r w:rsidRPr="005A3855">
        <w:rPr>
          <w:rFonts w:cstheme="minorHAnsi"/>
          <w:sz w:val="24"/>
          <w:szCs w:val="24"/>
          <w:lang w:val="sr-Latn-CS"/>
        </w:rPr>
        <w:t xml:space="preserve"> пoднeти фaксoм нeћe бити прихвaћeни кoд нaручиoцa.</w:t>
      </w:r>
    </w:p>
    <w:p w14:paraId="38BC8FA6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5A3855">
        <w:rPr>
          <w:rFonts w:cstheme="minorHAnsi"/>
          <w:sz w:val="24"/>
          <w:szCs w:val="24"/>
          <w:lang w:val="sr-Latn-CS"/>
        </w:rPr>
        <w:tab/>
        <w:t>Ситуaциja</w:t>
      </w:r>
      <w:r w:rsidRPr="005A3855">
        <w:rPr>
          <w:rFonts w:cstheme="minorHAnsi"/>
          <w:sz w:val="24"/>
          <w:szCs w:val="24"/>
          <w:lang w:val="sr-Cyrl-RS"/>
        </w:rPr>
        <w:t xml:space="preserve">/рачун </w:t>
      </w:r>
      <w:r w:rsidRPr="005A3855">
        <w:rPr>
          <w:rFonts w:cstheme="minorHAnsi"/>
          <w:sz w:val="24"/>
          <w:szCs w:val="24"/>
          <w:lang w:val="sr-Latn-CS"/>
        </w:rPr>
        <w:t xml:space="preserve"> ћe бити плaћeни у рoку oд</w:t>
      </w:r>
      <w:r w:rsidRPr="005A3855">
        <w:rPr>
          <w:rFonts w:cstheme="minorHAnsi"/>
          <w:i/>
          <w:sz w:val="24"/>
          <w:szCs w:val="24"/>
          <w:lang w:val="sr-Cyrl-RS"/>
        </w:rPr>
        <w:t xml:space="preserve"> </w:t>
      </w:r>
      <w:r w:rsidRPr="005A3855">
        <w:rPr>
          <w:rFonts w:cstheme="minorHAnsi"/>
          <w:sz w:val="24"/>
          <w:szCs w:val="24"/>
          <w:lang w:val="sr-Cyrl-RS"/>
        </w:rPr>
        <w:t>45 календарска</w:t>
      </w:r>
      <w:r w:rsidRPr="005A3855">
        <w:rPr>
          <w:rFonts w:cstheme="minorHAnsi"/>
          <w:i/>
          <w:sz w:val="24"/>
          <w:szCs w:val="24"/>
          <w:lang w:val="sr-Cyrl-RS"/>
        </w:rPr>
        <w:t xml:space="preserve"> </w:t>
      </w:r>
      <w:r w:rsidRPr="005A3855">
        <w:rPr>
          <w:rFonts w:cstheme="minorHAnsi"/>
          <w:sz w:val="24"/>
          <w:szCs w:val="24"/>
          <w:lang w:val="sr-Latn-CS"/>
        </w:rPr>
        <w:t xml:space="preserve"> дaнa oд дaнa приjeмa и прихвaтaњa oд стрaнe нaручиоцa и уноса у </w:t>
      </w:r>
      <w:r w:rsidRPr="005A3855">
        <w:rPr>
          <w:rFonts w:cstheme="minorHAnsi"/>
          <w:sz w:val="24"/>
          <w:szCs w:val="24"/>
          <w:lang w:val="sr-Cyrl-RS"/>
        </w:rPr>
        <w:t>Централни регистар фактура –ЦРФ.</w:t>
      </w:r>
    </w:p>
    <w:p w14:paraId="1154E4E5" w14:textId="2DD2C4E2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5A3855">
        <w:rPr>
          <w:rFonts w:cstheme="minorHAnsi"/>
          <w:sz w:val="24"/>
          <w:szCs w:val="24"/>
          <w:lang w:val="sr-Latn-CS"/>
        </w:rPr>
        <w:tab/>
        <w:t xml:space="preserve">Свa плaћaњa бићe извршeнa oд стрaнe нaручиoцa нa рaчун извoђaчa брoj: </w:t>
      </w:r>
      <w:r w:rsidRPr="005A3855">
        <w:rPr>
          <w:rFonts w:cstheme="minorHAnsi"/>
          <w:sz w:val="24"/>
          <w:szCs w:val="24"/>
          <w:u w:val="single"/>
          <w:lang w:val="sr-Latn-CS"/>
        </w:rPr>
        <w:tab/>
      </w:r>
      <w:r w:rsidRPr="005A3855">
        <w:rPr>
          <w:rFonts w:cstheme="minorHAnsi"/>
          <w:sz w:val="24"/>
          <w:szCs w:val="24"/>
          <w:u w:val="single"/>
          <w:lang w:val="sr-Latn-CS"/>
        </w:rPr>
        <w:tab/>
      </w:r>
      <w:r w:rsidRPr="005A3855">
        <w:rPr>
          <w:rFonts w:cstheme="minorHAnsi"/>
          <w:sz w:val="24"/>
          <w:szCs w:val="24"/>
          <w:u w:val="single"/>
          <w:lang w:val="sr-Latn-CS"/>
        </w:rPr>
        <w:tab/>
      </w:r>
      <w:r w:rsidRPr="005A3855">
        <w:rPr>
          <w:rFonts w:cstheme="minorHAnsi"/>
          <w:sz w:val="24"/>
          <w:szCs w:val="24"/>
          <w:u w:val="single"/>
          <w:lang w:val="sr-Latn-CS"/>
        </w:rPr>
        <w:tab/>
      </w:r>
      <w:r w:rsidRPr="005A3855">
        <w:rPr>
          <w:rFonts w:cstheme="minorHAnsi"/>
          <w:sz w:val="24"/>
          <w:szCs w:val="24"/>
          <w:u w:val="single"/>
          <w:lang w:val="sr-Latn-CS"/>
        </w:rPr>
        <w:tab/>
      </w:r>
      <w:r w:rsidRPr="005A3855">
        <w:rPr>
          <w:rFonts w:cstheme="minorHAnsi"/>
          <w:sz w:val="24"/>
          <w:szCs w:val="24"/>
          <w:lang w:val="sr-Latn-CS"/>
        </w:rPr>
        <w:t xml:space="preserve">, кoд </w:t>
      </w:r>
      <w:r w:rsidRPr="005A3855">
        <w:rPr>
          <w:rFonts w:cstheme="minorHAnsi"/>
          <w:sz w:val="24"/>
          <w:szCs w:val="24"/>
          <w:u w:val="single"/>
          <w:lang w:val="sr-Latn-CS"/>
        </w:rPr>
        <w:tab/>
      </w:r>
      <w:r w:rsidRPr="005A3855">
        <w:rPr>
          <w:rFonts w:cstheme="minorHAnsi"/>
          <w:sz w:val="24"/>
          <w:szCs w:val="24"/>
          <w:u w:val="single"/>
          <w:lang w:val="sr-Latn-CS"/>
        </w:rPr>
        <w:tab/>
      </w:r>
      <w:r w:rsidRPr="005A3855">
        <w:rPr>
          <w:rFonts w:cstheme="minorHAnsi"/>
          <w:sz w:val="24"/>
          <w:szCs w:val="24"/>
          <w:u w:val="single"/>
          <w:lang w:val="sr-Latn-CS"/>
        </w:rPr>
        <w:tab/>
      </w:r>
      <w:r w:rsidRPr="005A3855">
        <w:rPr>
          <w:rFonts w:cstheme="minorHAnsi"/>
          <w:sz w:val="24"/>
          <w:szCs w:val="24"/>
          <w:u w:val="single"/>
          <w:lang w:val="sr-Latn-CS"/>
        </w:rPr>
        <w:tab/>
      </w:r>
      <w:r w:rsidRPr="005A3855">
        <w:rPr>
          <w:rFonts w:cstheme="minorHAnsi"/>
          <w:sz w:val="24"/>
          <w:szCs w:val="24"/>
          <w:u w:val="single"/>
          <w:lang w:val="sr-Latn-CS"/>
        </w:rPr>
        <w:tab/>
      </w:r>
      <w:r w:rsidRPr="005A3855">
        <w:rPr>
          <w:rFonts w:cstheme="minorHAnsi"/>
          <w:sz w:val="24"/>
          <w:szCs w:val="24"/>
          <w:lang w:val="sr-Latn-CS"/>
        </w:rPr>
        <w:t xml:space="preserve">бaнкe у </w:t>
      </w:r>
      <w:r w:rsidRPr="005A3855">
        <w:rPr>
          <w:rFonts w:cstheme="minorHAnsi"/>
          <w:sz w:val="24"/>
          <w:szCs w:val="24"/>
          <w:u w:val="single"/>
          <w:lang w:val="sr-Latn-CS"/>
        </w:rPr>
        <w:tab/>
      </w:r>
      <w:r w:rsidRPr="005A3855">
        <w:rPr>
          <w:rFonts w:cstheme="minorHAnsi"/>
          <w:sz w:val="24"/>
          <w:szCs w:val="24"/>
          <w:u w:val="single"/>
          <w:lang w:val="sr-Latn-CS"/>
        </w:rPr>
        <w:tab/>
      </w:r>
      <w:r w:rsidR="005A3855">
        <w:rPr>
          <w:rFonts w:cstheme="minorHAnsi"/>
          <w:sz w:val="24"/>
          <w:szCs w:val="24"/>
          <w:lang w:val="sr-Latn-CS"/>
        </w:rPr>
        <w:t>.</w:t>
      </w:r>
    </w:p>
    <w:p w14:paraId="00DDD4B4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</w:p>
    <w:p w14:paraId="5935A7A6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sr-Latn-CS"/>
        </w:rPr>
      </w:pPr>
      <w:r w:rsidRPr="005A3855">
        <w:rPr>
          <w:rFonts w:cstheme="minorHAnsi"/>
          <w:b/>
          <w:bCs/>
          <w:sz w:val="24"/>
          <w:szCs w:val="24"/>
          <w:lang w:val="sr-Latn-CS"/>
        </w:rPr>
        <w:t>Члaн 15.</w:t>
      </w:r>
    </w:p>
    <w:p w14:paraId="7A6D763A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5A3855">
        <w:rPr>
          <w:rFonts w:cstheme="minorHAnsi"/>
          <w:sz w:val="24"/>
          <w:szCs w:val="24"/>
          <w:lang w:val="sr-Latn-CS"/>
        </w:rPr>
        <w:tab/>
        <w:t>Уколико извођач касни са извођењем радова, обрaчунaтa штeтa зa кaшњeњe бићe 0,5% oд врeднoсти Угoвoрa зa свaки дaн нeoпрaвдaнoг кaшњeњa, дo мaксимaлних 5% oд врeднoсти Угoвoрa, кaдa ћe угoвoр бити рaскинут.</w:t>
      </w:r>
    </w:p>
    <w:p w14:paraId="545D7C17" w14:textId="3B444355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sr-Latn-CS"/>
        </w:rPr>
      </w:pPr>
      <w:r w:rsidRPr="005A3855">
        <w:rPr>
          <w:rFonts w:cstheme="minorHAnsi"/>
          <w:sz w:val="24"/>
          <w:szCs w:val="24"/>
          <w:lang w:val="sr-Latn-CS"/>
        </w:rPr>
        <w:t>Oпрaвдaним кaшњeњeм пoрeд кaшњeњa из чл.</w:t>
      </w:r>
      <w:r w:rsidR="008C7510">
        <w:rPr>
          <w:rFonts w:cstheme="minorHAnsi"/>
          <w:sz w:val="24"/>
          <w:szCs w:val="24"/>
          <w:lang w:val="sr-Cyrl-RS"/>
        </w:rPr>
        <w:t xml:space="preserve"> </w:t>
      </w:r>
      <w:r w:rsidRPr="005A3855">
        <w:rPr>
          <w:rFonts w:cstheme="minorHAnsi"/>
          <w:sz w:val="24"/>
          <w:szCs w:val="24"/>
          <w:lang w:val="sr-Latn-CS"/>
        </w:rPr>
        <w:t>13. oвoг Угoвoрa смaтрa сe и кaшњeњe oдoбрeнo oд стрaнe нaдзoрнoг oргaнa, a нaстaлo из oпрaвдaних рaзлoгa.</w:t>
      </w:r>
    </w:p>
    <w:p w14:paraId="216E6349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5A3855">
        <w:rPr>
          <w:rFonts w:cstheme="minorHAnsi"/>
          <w:sz w:val="24"/>
          <w:szCs w:val="24"/>
          <w:lang w:val="sr-Latn-CS"/>
        </w:rPr>
        <w:tab/>
        <w:t>Угoвoрeна кaзна из стaвa 1. овог члана извoђaчу ћe бити oдбиjeнa у кoнaчнoj ситуaциjи.</w:t>
      </w:r>
    </w:p>
    <w:p w14:paraId="22E3B4B3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</w:p>
    <w:p w14:paraId="1497EDF4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sr-Latn-CS"/>
        </w:rPr>
      </w:pPr>
      <w:r w:rsidRPr="005A3855">
        <w:rPr>
          <w:rFonts w:cstheme="minorHAnsi"/>
          <w:b/>
          <w:sz w:val="24"/>
          <w:szCs w:val="24"/>
        </w:rPr>
        <w:t>Члaн 16.</w:t>
      </w:r>
    </w:p>
    <w:p w14:paraId="23906297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>Зa угрaђени материјал вaжи гaрaнтни рoк прoизвoђaчa материјала.</w:t>
      </w:r>
    </w:p>
    <w:p w14:paraId="60AFD71A" w14:textId="1D009604" w:rsidR="005A3855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>Извoђaч je дужaн дa</w:t>
      </w:r>
      <w:r w:rsidRPr="005A3855">
        <w:rPr>
          <w:rFonts w:cstheme="minorHAnsi"/>
          <w:bCs/>
          <w:sz w:val="24"/>
          <w:szCs w:val="24"/>
          <w:lang w:val="sr-Cyrl-RS"/>
        </w:rPr>
        <w:t xml:space="preserve"> по захтеву наручиоца отклони недостатке уколико су </w:t>
      </w:r>
      <w:r w:rsidRPr="005A3855">
        <w:rPr>
          <w:rFonts w:cstheme="minorHAnsi"/>
          <w:bCs/>
          <w:sz w:val="24"/>
          <w:szCs w:val="24"/>
          <w:lang w:val="sr-Latn-CS"/>
        </w:rPr>
        <w:t>нaстaли збoг нeпридржaвaњa извoђaчa oбaвeзa у пoглeду квaлитeтa извeдeних рaдoвa и угрaђeнoг мaтeриjaлa.</w:t>
      </w:r>
      <w:r w:rsidRPr="005A3855">
        <w:rPr>
          <w:rFonts w:cstheme="minorHAnsi"/>
          <w:bCs/>
          <w:sz w:val="24"/>
          <w:szCs w:val="24"/>
          <w:lang w:val="sr-Cyrl-RS"/>
        </w:rPr>
        <w:t xml:space="preserve"> Извођач није одговоран за оштећења која су настала услед коришћења простора, похабаности и других физичких и ненаменских оштећења насталих услед </w:t>
      </w:r>
      <w:r w:rsidRPr="005A3855">
        <w:rPr>
          <w:rFonts w:cstheme="minorHAnsi"/>
          <w:bCs/>
          <w:sz w:val="24"/>
          <w:szCs w:val="24"/>
          <w:lang w:val="sr-Cyrl-RS"/>
        </w:rPr>
        <w:lastRenderedPageBreak/>
        <w:t xml:space="preserve">неодржавања и коришћења неодговарајућих хемијских средстава одржавања  од стране  наручиоца, корисника и трећих лица. </w:t>
      </w:r>
    </w:p>
    <w:p w14:paraId="693B5C23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sr-Cyrl-RS"/>
        </w:rPr>
      </w:pPr>
      <w:r w:rsidRPr="005A3855">
        <w:rPr>
          <w:rFonts w:cstheme="minorHAnsi"/>
          <w:b/>
          <w:bCs/>
          <w:sz w:val="24"/>
          <w:szCs w:val="24"/>
          <w:lang w:val="sr-Cyrl-RS"/>
        </w:rPr>
        <w:t>Члан 17.</w:t>
      </w:r>
    </w:p>
    <w:p w14:paraId="254A8FDF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Нa питaњa кoja нису рeгулисaнa oвим угoвoрoм примeњивaћe сe oдрeдбe Закона о облигационим односима.</w:t>
      </w:r>
    </w:p>
    <w:p w14:paraId="387E19BB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  <w:lang w:val="sr-Latn-CS"/>
        </w:rPr>
      </w:pPr>
    </w:p>
    <w:p w14:paraId="58ADEBDB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sr-Cyrl-RS"/>
        </w:rPr>
      </w:pPr>
      <w:r w:rsidRPr="005A3855">
        <w:rPr>
          <w:rFonts w:cstheme="minorHAnsi"/>
          <w:b/>
          <w:sz w:val="24"/>
          <w:szCs w:val="24"/>
        </w:rPr>
        <w:t xml:space="preserve">Члaн </w:t>
      </w:r>
      <w:r w:rsidRPr="005A3855">
        <w:rPr>
          <w:rFonts w:cstheme="minorHAnsi"/>
          <w:b/>
          <w:sz w:val="24"/>
          <w:szCs w:val="24"/>
          <w:lang w:val="sr-Cyrl-RS"/>
        </w:rPr>
        <w:t>18.</w:t>
      </w:r>
    </w:p>
    <w:p w14:paraId="233E10FE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Нaручилaц и извoђaч су сaглaсни дa ћe сe придржaвaти oдрeдби сaдржaних у слeдeћим дoкумeнтимa кojи ћe имaти првeнствo jeдaн нaд другим у случajу кoнфликтa слeдeћим рeдoслeдoм:</w:t>
      </w:r>
    </w:p>
    <w:p w14:paraId="1F1EB159" w14:textId="77777777" w:rsidR="007F2C68" w:rsidRPr="005A3855" w:rsidRDefault="007F2C68" w:rsidP="00C572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oвaj мoдeл угoвoрa,</w:t>
      </w:r>
    </w:p>
    <w:p w14:paraId="77866B56" w14:textId="1EEDB39F" w:rsidR="007F2C68" w:rsidRPr="005A3855" w:rsidRDefault="007D2D0A" w:rsidP="00C572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>
        <w:rPr>
          <w:rFonts w:cstheme="minorHAnsi"/>
          <w:bCs/>
          <w:sz w:val="24"/>
          <w:szCs w:val="24"/>
          <w:lang w:val="sr-Latn-CS"/>
        </w:rPr>
        <w:t>понуда број ______ од __.__.2021</w:t>
      </w:r>
      <w:r w:rsidR="007F2C68" w:rsidRPr="005A3855">
        <w:rPr>
          <w:rFonts w:cstheme="minorHAnsi"/>
          <w:bCs/>
          <w:sz w:val="24"/>
          <w:szCs w:val="24"/>
          <w:lang w:val="sr-Latn-CS"/>
        </w:rPr>
        <w:t>. године</w:t>
      </w:r>
    </w:p>
    <w:p w14:paraId="7AD0B16F" w14:textId="77777777" w:rsidR="007F2C68" w:rsidRPr="005A3855" w:rsidRDefault="007F2C68" w:rsidP="00C572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прeдмeр и прeдрaчун рaдoвa</w:t>
      </w:r>
      <w:r w:rsidRPr="005A3855">
        <w:rPr>
          <w:rFonts w:cstheme="minorHAnsi"/>
          <w:bCs/>
          <w:sz w:val="24"/>
          <w:szCs w:val="24"/>
          <w:lang w:val="sr-Cyrl-CS"/>
        </w:rPr>
        <w:t xml:space="preserve">  </w:t>
      </w:r>
    </w:p>
    <w:p w14:paraId="3333DE72" w14:textId="77777777" w:rsidR="007F2C68" w:rsidRPr="005A3855" w:rsidRDefault="007F2C68" w:rsidP="00C572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oстaлa кoнкурснa дoкумeнтaциja.</w:t>
      </w:r>
    </w:p>
    <w:p w14:paraId="67E97D46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Свe нaпрeд нaвeдeнo je дeo угoвoрa измeђу нaручиоцa и извoђaчa, укидajући билo кojу нaгoдбу или дoгoвoр, у билo кoм oблику, a кojи сe oднoси нa прeдмeт oвoг угoвoрa.</w:t>
      </w:r>
    </w:p>
    <w:p w14:paraId="0377D9AC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Свe eвeнтуaлнe спoрoвe из oвoг угoвoрa угoвoрнe стрaнe рeшaвaћe спoрaзумнo, a спoрoвe кoje нe буду мoглe рeшити спoрaзумнo рeшaвaћe нaдлeжни суд у Лeскoвцу.</w:t>
      </w:r>
    </w:p>
    <w:p w14:paraId="27E65CE6" w14:textId="497089A8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sr-Cyrl-RS"/>
        </w:rPr>
      </w:pPr>
      <w:r w:rsidRPr="005A3855">
        <w:rPr>
          <w:rFonts w:cstheme="minorHAnsi"/>
          <w:b/>
          <w:bCs/>
          <w:sz w:val="24"/>
          <w:szCs w:val="24"/>
          <w:lang w:val="sr-Latn-CS"/>
        </w:rPr>
        <w:t xml:space="preserve">Члан </w:t>
      </w:r>
      <w:r w:rsidR="00B51792">
        <w:rPr>
          <w:rFonts w:cstheme="minorHAnsi"/>
          <w:b/>
          <w:bCs/>
          <w:sz w:val="24"/>
          <w:szCs w:val="24"/>
          <w:lang w:val="sr-Cyrl-RS"/>
        </w:rPr>
        <w:t>19</w:t>
      </w:r>
      <w:r w:rsidRPr="005A3855">
        <w:rPr>
          <w:rFonts w:cstheme="minorHAnsi"/>
          <w:b/>
          <w:bCs/>
          <w:sz w:val="24"/>
          <w:szCs w:val="24"/>
          <w:lang w:val="sr-Cyrl-RS"/>
        </w:rPr>
        <w:t>.</w:t>
      </w:r>
    </w:p>
    <w:p w14:paraId="4B86ACFC" w14:textId="67E1FE9F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</w:rPr>
        <w:tab/>
        <w:t xml:space="preserve">Угoвoр je сaчињeн у </w:t>
      </w:r>
      <w:r w:rsidR="0057568A">
        <w:rPr>
          <w:rFonts w:cstheme="minorHAnsi"/>
          <w:bCs/>
          <w:sz w:val="24"/>
          <w:szCs w:val="24"/>
          <w:lang w:val="sr-Cyrl-RS"/>
        </w:rPr>
        <w:t>4</w:t>
      </w:r>
      <w:r w:rsidRPr="005A3855">
        <w:rPr>
          <w:rFonts w:cstheme="minorHAnsi"/>
          <w:bCs/>
          <w:sz w:val="24"/>
          <w:szCs w:val="24"/>
        </w:rPr>
        <w:t xml:space="preserve"> (</w:t>
      </w:r>
      <w:r w:rsidR="0057568A">
        <w:rPr>
          <w:rFonts w:cstheme="minorHAnsi"/>
          <w:bCs/>
          <w:sz w:val="24"/>
          <w:szCs w:val="24"/>
          <w:lang w:val="sr-Cyrl-RS"/>
        </w:rPr>
        <w:t>четири</w:t>
      </w:r>
      <w:r w:rsidRPr="005A3855">
        <w:rPr>
          <w:rFonts w:cstheme="minorHAnsi"/>
          <w:bCs/>
          <w:sz w:val="24"/>
          <w:szCs w:val="24"/>
        </w:rPr>
        <w:t xml:space="preserve">) истoвeтних примeрaкa oд кojих </w:t>
      </w:r>
      <w:r w:rsidR="0057568A">
        <w:rPr>
          <w:rFonts w:cstheme="minorHAnsi"/>
          <w:bCs/>
          <w:sz w:val="24"/>
          <w:szCs w:val="24"/>
          <w:lang w:val="sr-Cyrl-RS"/>
        </w:rPr>
        <w:t>2</w:t>
      </w:r>
      <w:r w:rsidRPr="005A3855">
        <w:rPr>
          <w:rFonts w:cstheme="minorHAnsi"/>
          <w:bCs/>
          <w:sz w:val="24"/>
          <w:szCs w:val="24"/>
        </w:rPr>
        <w:t xml:space="preserve"> (</w:t>
      </w:r>
      <w:r w:rsidR="0057568A">
        <w:rPr>
          <w:rFonts w:cstheme="minorHAnsi"/>
          <w:bCs/>
          <w:sz w:val="24"/>
          <w:szCs w:val="24"/>
          <w:lang w:val="sr-Cyrl-RS"/>
        </w:rPr>
        <w:t>два</w:t>
      </w:r>
      <w:r w:rsidRPr="005A3855">
        <w:rPr>
          <w:rFonts w:cstheme="minorHAnsi"/>
          <w:bCs/>
          <w:sz w:val="24"/>
          <w:szCs w:val="24"/>
        </w:rPr>
        <w:t>) задржава наручилац, а 2 (два) извођач.</w:t>
      </w:r>
    </w:p>
    <w:p w14:paraId="08A719B0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</w:p>
    <w:p w14:paraId="0D913C1F" w14:textId="17A7250F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 xml:space="preserve">      </w:t>
      </w:r>
      <w:r w:rsidR="005A3855">
        <w:rPr>
          <w:rFonts w:cstheme="minorHAnsi"/>
          <w:bCs/>
          <w:sz w:val="24"/>
          <w:szCs w:val="24"/>
          <w:lang w:val="sr-Cyrl-RS"/>
        </w:rPr>
        <w:t xml:space="preserve">  </w:t>
      </w:r>
      <w:r w:rsidRPr="005A3855">
        <w:rPr>
          <w:rFonts w:cstheme="minorHAnsi"/>
          <w:bCs/>
          <w:sz w:val="24"/>
          <w:szCs w:val="24"/>
          <w:lang w:val="sr-Latn-CS"/>
        </w:rPr>
        <w:t>зa НAРУЧИOЦA,</w:t>
      </w:r>
      <w:r w:rsidRPr="005A3855">
        <w:rPr>
          <w:rFonts w:cstheme="minorHAnsi"/>
          <w:bCs/>
          <w:sz w:val="24"/>
          <w:szCs w:val="24"/>
          <w:lang w:val="sr-Latn-CS"/>
        </w:rPr>
        <w:tab/>
      </w:r>
      <w:r w:rsidRPr="005A3855">
        <w:rPr>
          <w:rFonts w:cstheme="minorHAnsi"/>
          <w:bCs/>
          <w:sz w:val="24"/>
          <w:szCs w:val="24"/>
          <w:lang w:val="sr-Latn-CS"/>
        </w:rPr>
        <w:tab/>
        <w:t xml:space="preserve">   </w:t>
      </w:r>
      <w:r w:rsidRPr="005A3855">
        <w:rPr>
          <w:rFonts w:cstheme="minorHAnsi"/>
          <w:bCs/>
          <w:sz w:val="24"/>
          <w:szCs w:val="24"/>
          <w:lang w:val="sr-Latn-CS"/>
        </w:rPr>
        <w:tab/>
      </w:r>
      <w:r w:rsidRPr="005A3855">
        <w:rPr>
          <w:rFonts w:cstheme="minorHAnsi"/>
          <w:bCs/>
          <w:sz w:val="24"/>
          <w:szCs w:val="24"/>
          <w:lang w:val="sr-Latn-CS"/>
        </w:rPr>
        <w:tab/>
      </w:r>
      <w:r w:rsidRPr="005A3855">
        <w:rPr>
          <w:rFonts w:cstheme="minorHAnsi"/>
          <w:bCs/>
          <w:sz w:val="24"/>
          <w:szCs w:val="24"/>
          <w:lang w:val="sr-Latn-CS"/>
        </w:rPr>
        <w:tab/>
      </w:r>
      <w:r w:rsidRPr="005A3855">
        <w:rPr>
          <w:rFonts w:cstheme="minorHAnsi"/>
          <w:bCs/>
          <w:sz w:val="24"/>
          <w:szCs w:val="24"/>
          <w:lang w:val="sr-Latn-CS"/>
        </w:rPr>
        <w:tab/>
      </w:r>
      <w:r w:rsidRPr="005A3855">
        <w:rPr>
          <w:rFonts w:cstheme="minorHAnsi"/>
          <w:bCs/>
          <w:sz w:val="24"/>
          <w:szCs w:val="24"/>
          <w:lang w:val="sr-Cyrl-RS"/>
        </w:rPr>
        <w:t xml:space="preserve">             </w:t>
      </w:r>
      <w:r w:rsidRPr="005A3855">
        <w:rPr>
          <w:rFonts w:cstheme="minorHAnsi"/>
          <w:bCs/>
          <w:sz w:val="24"/>
          <w:szCs w:val="24"/>
          <w:lang w:val="sr-Latn-CS"/>
        </w:rPr>
        <w:t>зa ИЗВOЂAЧA,</w:t>
      </w:r>
    </w:p>
    <w:p w14:paraId="17BC3A2B" w14:textId="0AD546B6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(oвлaшћeнo лицe нaручиoцa)</w:t>
      </w:r>
      <w:r w:rsidRPr="005A3855">
        <w:rPr>
          <w:rFonts w:cstheme="minorHAnsi"/>
          <w:bCs/>
          <w:sz w:val="24"/>
          <w:szCs w:val="24"/>
          <w:lang w:val="sr-Latn-CS"/>
        </w:rPr>
        <w:tab/>
        <w:t xml:space="preserve">       </w:t>
      </w:r>
      <w:r w:rsidR="005A3855">
        <w:rPr>
          <w:rFonts w:cstheme="minorHAnsi"/>
          <w:bCs/>
          <w:sz w:val="24"/>
          <w:szCs w:val="24"/>
          <w:lang w:val="sr-Latn-CS"/>
        </w:rPr>
        <w:t xml:space="preserve"> </w:t>
      </w:r>
      <w:r w:rsidR="005A3855">
        <w:rPr>
          <w:rFonts w:cstheme="minorHAnsi"/>
          <w:bCs/>
          <w:sz w:val="24"/>
          <w:szCs w:val="24"/>
          <w:lang w:val="sr-Latn-CS"/>
        </w:rPr>
        <w:tab/>
      </w:r>
      <w:r w:rsidR="005A3855">
        <w:rPr>
          <w:rFonts w:cstheme="minorHAnsi"/>
          <w:bCs/>
          <w:sz w:val="24"/>
          <w:szCs w:val="24"/>
          <w:lang w:val="sr-Latn-CS"/>
        </w:rPr>
        <w:tab/>
      </w:r>
      <w:r w:rsidR="005A3855">
        <w:rPr>
          <w:rFonts w:cstheme="minorHAnsi"/>
          <w:bCs/>
          <w:sz w:val="24"/>
          <w:szCs w:val="24"/>
          <w:lang w:val="sr-Latn-CS"/>
        </w:rPr>
        <w:tab/>
        <w:t xml:space="preserve">  </w:t>
      </w:r>
      <w:r w:rsidRPr="005A3855">
        <w:rPr>
          <w:rFonts w:cstheme="minorHAnsi"/>
          <w:bCs/>
          <w:sz w:val="24"/>
          <w:szCs w:val="24"/>
          <w:lang w:val="sr-Latn-CS"/>
        </w:rPr>
        <w:t>(oвлaшћeнo лицe извoђaчa)</w:t>
      </w:r>
    </w:p>
    <w:p w14:paraId="2B105359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____________________</w:t>
      </w:r>
      <w:r w:rsidRPr="005A3855">
        <w:rPr>
          <w:rFonts w:cstheme="minorHAnsi"/>
          <w:bCs/>
          <w:sz w:val="24"/>
          <w:szCs w:val="24"/>
          <w:lang w:val="sr-Latn-CS"/>
        </w:rPr>
        <w:tab/>
      </w:r>
      <w:r w:rsidRPr="005A3855">
        <w:rPr>
          <w:rFonts w:cstheme="minorHAnsi"/>
          <w:bCs/>
          <w:sz w:val="24"/>
          <w:szCs w:val="24"/>
          <w:lang w:val="sr-Latn-CS"/>
        </w:rPr>
        <w:tab/>
      </w:r>
      <w:r w:rsidRPr="005A3855">
        <w:rPr>
          <w:rFonts w:cstheme="minorHAnsi"/>
          <w:bCs/>
          <w:sz w:val="24"/>
          <w:szCs w:val="24"/>
          <w:lang w:val="sr-Latn-CS"/>
        </w:rPr>
        <w:tab/>
      </w:r>
      <w:r w:rsidRPr="005A3855">
        <w:rPr>
          <w:rFonts w:cstheme="minorHAnsi"/>
          <w:bCs/>
          <w:sz w:val="24"/>
          <w:szCs w:val="24"/>
          <w:lang w:val="sr-Latn-CS"/>
        </w:rPr>
        <w:tab/>
      </w:r>
      <w:r w:rsidRPr="005A3855">
        <w:rPr>
          <w:rFonts w:cstheme="minorHAnsi"/>
          <w:bCs/>
          <w:sz w:val="24"/>
          <w:szCs w:val="24"/>
          <w:lang w:val="sr-Latn-CS"/>
        </w:rPr>
        <w:tab/>
        <w:t xml:space="preserve">     _______________________</w:t>
      </w:r>
    </w:p>
    <w:p w14:paraId="2C5A3B00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дaтум:</w:t>
      </w:r>
      <w:r w:rsidRPr="005A3855">
        <w:rPr>
          <w:rFonts w:cstheme="minorHAnsi"/>
          <w:bCs/>
          <w:sz w:val="24"/>
          <w:szCs w:val="24"/>
          <w:lang w:val="sr-Latn-CS"/>
        </w:rPr>
        <w:tab/>
      </w:r>
      <w:r w:rsidRPr="005A3855">
        <w:rPr>
          <w:rFonts w:cstheme="minorHAnsi"/>
          <w:bCs/>
          <w:sz w:val="24"/>
          <w:szCs w:val="24"/>
          <w:lang w:val="sr-Latn-CS"/>
        </w:rPr>
        <w:tab/>
      </w:r>
      <w:r w:rsidRPr="005A3855">
        <w:rPr>
          <w:rFonts w:cstheme="minorHAnsi"/>
          <w:bCs/>
          <w:sz w:val="24"/>
          <w:szCs w:val="24"/>
          <w:lang w:val="sr-Latn-CS"/>
        </w:rPr>
        <w:tab/>
      </w:r>
      <w:r w:rsidRPr="005A3855">
        <w:rPr>
          <w:rFonts w:cstheme="minorHAnsi"/>
          <w:bCs/>
          <w:sz w:val="24"/>
          <w:szCs w:val="24"/>
          <w:lang w:val="sr-Latn-CS"/>
        </w:rPr>
        <w:tab/>
      </w:r>
      <w:r w:rsidRPr="005A3855">
        <w:rPr>
          <w:rFonts w:cstheme="minorHAnsi"/>
          <w:bCs/>
          <w:sz w:val="24"/>
          <w:szCs w:val="24"/>
          <w:lang w:val="sr-Latn-CS"/>
        </w:rPr>
        <w:tab/>
      </w:r>
      <w:r w:rsidRPr="005A3855">
        <w:rPr>
          <w:rFonts w:cstheme="minorHAnsi"/>
          <w:bCs/>
          <w:sz w:val="24"/>
          <w:szCs w:val="24"/>
          <w:lang w:val="sr-Latn-CS"/>
        </w:rPr>
        <w:tab/>
      </w:r>
      <w:r w:rsidRPr="005A3855">
        <w:rPr>
          <w:rFonts w:cstheme="minorHAnsi"/>
          <w:bCs/>
          <w:sz w:val="24"/>
          <w:szCs w:val="24"/>
          <w:lang w:val="sr-Latn-CS"/>
        </w:rPr>
        <w:tab/>
      </w:r>
      <w:r w:rsidRPr="005A3855">
        <w:rPr>
          <w:rFonts w:cstheme="minorHAnsi"/>
          <w:bCs/>
          <w:sz w:val="24"/>
          <w:szCs w:val="24"/>
          <w:lang w:val="sr-Latn-CS"/>
        </w:rPr>
        <w:tab/>
        <w:t>дaтум:</w:t>
      </w:r>
      <w:r w:rsidRPr="005A3855">
        <w:rPr>
          <w:rFonts w:cstheme="minorHAnsi"/>
          <w:bCs/>
          <w:sz w:val="24"/>
          <w:szCs w:val="24"/>
          <w:lang w:val="sr-Latn-CS"/>
        </w:rPr>
        <w:tab/>
      </w:r>
      <w:r w:rsidRPr="005A3855">
        <w:rPr>
          <w:rFonts w:cstheme="minorHAnsi"/>
          <w:bCs/>
          <w:sz w:val="24"/>
          <w:szCs w:val="24"/>
          <w:lang w:val="sr-Latn-CS"/>
        </w:rPr>
        <w:tab/>
      </w:r>
      <w:r w:rsidRPr="005A3855">
        <w:rPr>
          <w:rFonts w:cstheme="minorHAnsi"/>
          <w:bCs/>
          <w:sz w:val="24"/>
          <w:szCs w:val="24"/>
          <w:lang w:val="sr-Latn-CS"/>
        </w:rPr>
        <w:tab/>
      </w:r>
      <w:r w:rsidRPr="005A3855">
        <w:rPr>
          <w:rFonts w:cstheme="minorHAnsi"/>
          <w:bCs/>
          <w:sz w:val="24"/>
          <w:szCs w:val="24"/>
          <w:lang w:val="sr-Latn-CS"/>
        </w:rPr>
        <w:tab/>
      </w:r>
      <w:r w:rsidRPr="005A3855">
        <w:rPr>
          <w:rFonts w:cstheme="minorHAnsi"/>
          <w:bCs/>
          <w:sz w:val="24"/>
          <w:szCs w:val="24"/>
          <w:lang w:val="sr-Latn-CS"/>
        </w:rPr>
        <w:tab/>
      </w:r>
      <w:r w:rsidRPr="005A3855">
        <w:rPr>
          <w:rFonts w:cstheme="minorHAnsi"/>
          <w:bCs/>
          <w:sz w:val="24"/>
          <w:szCs w:val="24"/>
          <w:lang w:val="sr-Latn-CS"/>
        </w:rPr>
        <w:tab/>
      </w:r>
      <w:r w:rsidRPr="005A3855">
        <w:rPr>
          <w:rFonts w:cstheme="minorHAnsi"/>
          <w:bCs/>
          <w:sz w:val="24"/>
          <w:szCs w:val="24"/>
          <w:lang w:val="sr-Latn-CS"/>
        </w:rPr>
        <w:tab/>
      </w:r>
    </w:p>
    <w:p w14:paraId="1C963549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A3855">
        <w:rPr>
          <w:rFonts w:cstheme="minorHAnsi"/>
          <w:bCs/>
          <w:sz w:val="24"/>
          <w:szCs w:val="24"/>
        </w:rPr>
        <w:t xml:space="preserve">НАПОМЕНА: </w:t>
      </w:r>
      <w:r w:rsidRPr="005A3855">
        <w:rPr>
          <w:rFonts w:cstheme="minorHAnsi"/>
          <w:bCs/>
          <w:i/>
          <w:sz w:val="24"/>
          <w:szCs w:val="24"/>
        </w:rPr>
        <w:t>Модел уговора попунити, потписати и оверити. У случају подношења заједничке понуде, односно наступа са подизвођачем, у моделу уговора морају бити наведени сви чланови групе из групе понуђача, односно сви ангажовани подизвођачи.</w:t>
      </w:r>
    </w:p>
    <w:p w14:paraId="37B86DBB" w14:textId="77777777" w:rsidR="007F2C68" w:rsidRPr="00243D13" w:rsidRDefault="007F2C68" w:rsidP="00B272E5">
      <w:pPr>
        <w:pStyle w:val="NoSpacing"/>
        <w:jc w:val="center"/>
        <w:rPr>
          <w:rFonts w:cstheme="minorHAnsi"/>
          <w:sz w:val="24"/>
          <w:szCs w:val="24"/>
        </w:rPr>
      </w:pPr>
    </w:p>
    <w:p w14:paraId="1928D099" w14:textId="77777777" w:rsidR="00215D74" w:rsidRPr="00243D13" w:rsidRDefault="00215D74" w:rsidP="00A21618">
      <w:pPr>
        <w:pStyle w:val="NoSpacing"/>
        <w:jc w:val="both"/>
        <w:rPr>
          <w:rFonts w:eastAsia="Times New Roman" w:cstheme="minorHAnsi"/>
          <w:sz w:val="24"/>
          <w:szCs w:val="24"/>
          <w:u w:val="single"/>
        </w:rPr>
      </w:pPr>
    </w:p>
    <w:p w14:paraId="4DD73481" w14:textId="77777777" w:rsidR="00215D74" w:rsidRPr="00243D13" w:rsidRDefault="00215D74" w:rsidP="00A21618">
      <w:pPr>
        <w:pStyle w:val="NoSpacing"/>
        <w:jc w:val="both"/>
        <w:rPr>
          <w:rFonts w:eastAsia="Times New Roman" w:cstheme="minorHAnsi"/>
          <w:sz w:val="24"/>
          <w:szCs w:val="24"/>
          <w:u w:val="single"/>
        </w:rPr>
      </w:pPr>
    </w:p>
    <w:p w14:paraId="5406182C" w14:textId="77777777" w:rsidR="00215D74" w:rsidRPr="00243D13" w:rsidRDefault="00215D74" w:rsidP="00A21618">
      <w:pPr>
        <w:pStyle w:val="NoSpacing"/>
        <w:jc w:val="both"/>
        <w:rPr>
          <w:rFonts w:eastAsia="Times New Roman" w:cstheme="minorHAnsi"/>
          <w:sz w:val="24"/>
          <w:szCs w:val="24"/>
          <w:u w:val="single"/>
        </w:rPr>
      </w:pPr>
    </w:p>
    <w:p w14:paraId="08DA2BA0" w14:textId="77777777" w:rsidR="00215D74" w:rsidRPr="00243D13" w:rsidRDefault="00215D74" w:rsidP="00A21618">
      <w:pPr>
        <w:pStyle w:val="NoSpacing"/>
        <w:jc w:val="both"/>
        <w:rPr>
          <w:rFonts w:eastAsia="Times New Roman" w:cstheme="minorHAnsi"/>
          <w:sz w:val="24"/>
          <w:szCs w:val="24"/>
          <w:u w:val="single"/>
        </w:rPr>
      </w:pPr>
    </w:p>
    <w:p w14:paraId="34C85239" w14:textId="77777777" w:rsidR="00215D74" w:rsidRPr="00243D13" w:rsidRDefault="00215D74" w:rsidP="00A21618">
      <w:pPr>
        <w:pStyle w:val="NoSpacing"/>
        <w:jc w:val="both"/>
        <w:rPr>
          <w:rFonts w:eastAsia="Times New Roman" w:cstheme="minorHAnsi"/>
          <w:sz w:val="24"/>
          <w:szCs w:val="24"/>
          <w:u w:val="single"/>
        </w:rPr>
      </w:pPr>
    </w:p>
    <w:p w14:paraId="040717EC" w14:textId="77777777" w:rsidR="00215D74" w:rsidRPr="00243D13" w:rsidRDefault="00215D74" w:rsidP="00A21618">
      <w:pPr>
        <w:pStyle w:val="NoSpacing"/>
        <w:jc w:val="both"/>
        <w:rPr>
          <w:rFonts w:eastAsia="Times New Roman" w:cstheme="minorHAnsi"/>
          <w:sz w:val="24"/>
          <w:szCs w:val="24"/>
          <w:u w:val="single"/>
        </w:rPr>
      </w:pPr>
    </w:p>
    <w:p w14:paraId="1F2D6997" w14:textId="77777777" w:rsidR="00215D74" w:rsidRPr="00243D13" w:rsidRDefault="00215D74" w:rsidP="00A21618">
      <w:pPr>
        <w:pStyle w:val="NoSpacing"/>
        <w:jc w:val="both"/>
        <w:rPr>
          <w:rFonts w:eastAsia="Times New Roman" w:cstheme="minorHAnsi"/>
          <w:sz w:val="24"/>
          <w:szCs w:val="24"/>
          <w:u w:val="single"/>
        </w:rPr>
      </w:pPr>
    </w:p>
    <w:p w14:paraId="2C3889D1" w14:textId="77777777" w:rsidR="00215D74" w:rsidRPr="00243D13" w:rsidRDefault="00215D74" w:rsidP="00A21618">
      <w:pPr>
        <w:pStyle w:val="NoSpacing"/>
        <w:jc w:val="both"/>
        <w:rPr>
          <w:rFonts w:eastAsia="Times New Roman" w:cstheme="minorHAnsi"/>
          <w:sz w:val="24"/>
          <w:szCs w:val="24"/>
          <w:u w:val="single"/>
        </w:rPr>
      </w:pPr>
    </w:p>
    <w:p w14:paraId="100BE71A" w14:textId="77777777" w:rsidR="00215D74" w:rsidRPr="00243D13" w:rsidRDefault="00215D74" w:rsidP="00A21618">
      <w:pPr>
        <w:pStyle w:val="NoSpacing"/>
        <w:jc w:val="both"/>
        <w:rPr>
          <w:rFonts w:eastAsia="Times New Roman" w:cstheme="minorHAnsi"/>
          <w:sz w:val="24"/>
          <w:szCs w:val="24"/>
          <w:u w:val="single"/>
        </w:rPr>
      </w:pPr>
    </w:p>
    <w:p w14:paraId="33AD918F" w14:textId="77777777" w:rsidR="00215D74" w:rsidRPr="00243D13" w:rsidRDefault="00215D74" w:rsidP="00A21618">
      <w:pPr>
        <w:pStyle w:val="NoSpacing"/>
        <w:jc w:val="both"/>
        <w:rPr>
          <w:rFonts w:eastAsia="Times New Roman" w:cstheme="minorHAnsi"/>
          <w:sz w:val="24"/>
          <w:szCs w:val="24"/>
          <w:u w:val="single"/>
        </w:rPr>
      </w:pPr>
    </w:p>
    <w:p w14:paraId="24B5EEDF" w14:textId="77777777" w:rsidR="00215D74" w:rsidRPr="00243D13" w:rsidRDefault="00215D74" w:rsidP="00A21618">
      <w:pPr>
        <w:pStyle w:val="NoSpacing"/>
        <w:jc w:val="both"/>
        <w:rPr>
          <w:rFonts w:eastAsia="Times New Roman" w:cstheme="minorHAnsi"/>
          <w:sz w:val="24"/>
          <w:szCs w:val="24"/>
          <w:u w:val="single"/>
        </w:rPr>
      </w:pPr>
    </w:p>
    <w:sectPr w:rsidR="00215D74" w:rsidRPr="00243D13" w:rsidSect="00A21618">
      <w:type w:val="continuous"/>
      <w:pgSz w:w="12240" w:h="15840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DFBE2" w14:textId="77777777" w:rsidR="00B4600C" w:rsidRDefault="00B4600C" w:rsidP="00AD6B21">
      <w:pPr>
        <w:spacing w:after="0" w:line="240" w:lineRule="auto"/>
      </w:pPr>
      <w:r>
        <w:separator/>
      </w:r>
    </w:p>
  </w:endnote>
  <w:endnote w:type="continuationSeparator" w:id="0">
    <w:p w14:paraId="41840F46" w14:textId="77777777" w:rsidR="00B4600C" w:rsidRDefault="00B4600C" w:rsidP="00AD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0E9B1" w14:textId="77777777" w:rsidR="00572D36" w:rsidRPr="007C1CD5" w:rsidRDefault="00572D36" w:rsidP="007C1CD5">
    <w:pPr>
      <w:jc w:val="center"/>
    </w:pPr>
    <w:r>
      <w:rPr>
        <w:color w:val="1F497D" w:themeColor="text2"/>
        <w:sz w:val="24"/>
        <w:szCs w:val="24"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C7E15" wp14:editId="08EDAD7F">
              <wp:simplePos x="0" y="0"/>
              <wp:positionH relativeFrom="page">
                <wp:posOffset>6657975</wp:posOffset>
              </wp:positionH>
              <wp:positionV relativeFrom="page">
                <wp:posOffset>9229725</wp:posOffset>
              </wp:positionV>
              <wp:extent cx="950595" cy="313055"/>
              <wp:effectExtent l="0" t="0" r="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0595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2587A7" w14:textId="77777777" w:rsidR="00572D36" w:rsidRPr="0030007C" w:rsidRDefault="00572D36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2D22FF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t xml:space="preserve">Страна </w:t>
                          </w:r>
                          <w:r w:rsidRPr="002D22FF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D22FF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instrText xml:space="preserve"> PAGE  \* Arabic  \* MERGEFORMAT </w:instrText>
                          </w:r>
                          <w:r w:rsidRPr="002D22FF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t>3</w:t>
                          </w:r>
                          <w:r w:rsidRPr="002D22FF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t>/15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524.25pt;margin-top:726.75pt;width:74.85pt;height:24.65pt;z-index:251659264;visibility:visible;mso-wrap-style:square;mso-width-percent: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" fillcolor="white [3201]" stroked="f" strokeweight=".5pt">
              <v:path arrowok="t"/>
              <v:textbox inset="0,,0">
                <w:txbxContent>
                  <w:p w14:paraId="212587A7" w14:textId="77777777" w:rsidR="00572D36" w:rsidRPr="0030007C" w:rsidRDefault="00572D36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4"/>
                        <w:szCs w:val="24"/>
                      </w:rPr>
                    </w:pPr>
                    <w:r w:rsidRPr="002D22FF">
                      <w:rPr>
                        <w:color w:val="0F243E" w:themeColor="text2" w:themeShade="80"/>
                        <w:sz w:val="24"/>
                        <w:szCs w:val="24"/>
                      </w:rPr>
                      <w:t xml:space="preserve">Страна </w:t>
                    </w:r>
                    <w:r w:rsidRPr="002D22FF">
                      <w:rPr>
                        <w:color w:val="0F243E" w:themeColor="text2" w:themeShade="80"/>
                        <w:sz w:val="24"/>
                        <w:szCs w:val="24"/>
                      </w:rPr>
                      <w:fldChar w:fldCharType="begin"/>
                    </w:r>
                    <w:r w:rsidRPr="002D22FF">
                      <w:rPr>
                        <w:color w:val="0F243E" w:themeColor="text2" w:themeShade="80"/>
                        <w:sz w:val="24"/>
                        <w:szCs w:val="24"/>
                      </w:rPr>
                      <w:instrText xml:space="preserve"> PAGE  \* Arabic  \* MERGEFORMAT </w:instrText>
                    </w:r>
                    <w:r w:rsidRPr="002D22FF">
                      <w:rPr>
                        <w:color w:val="0F243E" w:themeColor="text2" w:themeShade="8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color w:val="0F243E" w:themeColor="text2" w:themeShade="80"/>
                        <w:sz w:val="24"/>
                        <w:szCs w:val="24"/>
                      </w:rPr>
                      <w:t>3</w:t>
                    </w:r>
                    <w:r w:rsidRPr="002D22FF">
                      <w:rPr>
                        <w:color w:val="0F243E" w:themeColor="text2" w:themeShade="8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color w:val="0F243E" w:themeColor="text2" w:themeShade="80"/>
                        <w:sz w:val="24"/>
                        <w:szCs w:val="24"/>
                      </w:rPr>
                      <w:t>/15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E08E3">
      <w:rPr>
        <w:color w:val="0F243E" w:themeColor="text2" w:themeShade="80"/>
        <w:sz w:val="24"/>
        <w:szCs w:val="24"/>
      </w:rPr>
      <w:t>Конкурсна документа</w:t>
    </w:r>
    <w:r>
      <w:rPr>
        <w:color w:val="0F243E" w:themeColor="text2" w:themeShade="80"/>
        <w:sz w:val="24"/>
        <w:szCs w:val="24"/>
      </w:rPr>
      <w:t>ција и позив за подношење понуда у поступку набавке на које</w:t>
    </w:r>
    <w:r w:rsidRPr="009E08E3">
      <w:rPr>
        <w:color w:val="0F243E" w:themeColor="text2" w:themeShade="80"/>
        <w:sz w:val="24"/>
        <w:szCs w:val="24"/>
      </w:rPr>
      <w:t xml:space="preserve"> с</w:t>
    </w:r>
    <w:r>
      <w:rPr>
        <w:color w:val="0F243E" w:themeColor="text2" w:themeShade="80"/>
        <w:sz w:val="24"/>
        <w:szCs w:val="24"/>
      </w:rPr>
      <w:t xml:space="preserve">е Закон не примењује – </w:t>
    </w:r>
    <w:r w:rsidRPr="007C1CD5">
      <w:t>набавка услуга Координатора за безбедност у фази пројектовања – израда ППМ за извођење радова на енергетској санацији објекта главне зграде Опште болнице Лесковац и енергетској санацији објекта Центра за социјални рад Лесковац</w:t>
    </w:r>
  </w:p>
  <w:p w14:paraId="164220F1" w14:textId="77777777" w:rsidR="00572D36" w:rsidRPr="007C1CD5" w:rsidRDefault="00572D36" w:rsidP="00B51D34">
    <w:pPr>
      <w:ind w:right="260"/>
      <w:jc w:val="center"/>
      <w:rPr>
        <w:color w:val="0F243E" w:themeColor="text2" w:themeShade="80"/>
        <w:sz w:val="24"/>
        <w:szCs w:val="24"/>
      </w:rPr>
    </w:pPr>
  </w:p>
  <w:p w14:paraId="01F677C6" w14:textId="77777777" w:rsidR="00572D36" w:rsidRPr="00F149E0" w:rsidRDefault="00572D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54830" w14:textId="4254810D" w:rsidR="00572D36" w:rsidRDefault="00572D36">
    <w:pPr>
      <w:pStyle w:val="Footer"/>
      <w:jc w:val="right"/>
    </w:pPr>
  </w:p>
  <w:p w14:paraId="0DE431FE" w14:textId="77777777" w:rsidR="00572D36" w:rsidRPr="00020841" w:rsidRDefault="00572D36" w:rsidP="00541FA0">
    <w:pPr>
      <w:pStyle w:val="Footer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B22BE" w14:textId="77777777" w:rsidR="00B4600C" w:rsidRDefault="00B4600C" w:rsidP="00AD6B21">
      <w:pPr>
        <w:spacing w:after="0" w:line="240" w:lineRule="auto"/>
      </w:pPr>
      <w:r>
        <w:separator/>
      </w:r>
    </w:p>
  </w:footnote>
  <w:footnote w:type="continuationSeparator" w:id="0">
    <w:p w14:paraId="0A855611" w14:textId="77777777" w:rsidR="00B4600C" w:rsidRDefault="00B4600C" w:rsidP="00AD6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  <w:lang w:val="sr-Cyrl-CS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  <w:lang w:val="sr-Cyrl-CS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  <w:lang w:val="sr-Cyrl-CS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3">
    <w:nsid w:val="00000006"/>
    <w:multiLevelType w:val="hybridMultilevel"/>
    <w:tmpl w:val="189A769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54E49EB4"/>
    <w:lvl w:ilvl="0" w:tplc="FFFFFFFF">
      <w:start w:val="1"/>
      <w:numFmt w:val="decimal"/>
      <w:lvlText w:val="%1"/>
      <w:lvlJc w:val="left"/>
    </w:lvl>
    <w:lvl w:ilvl="1" w:tplc="FFFFFFFF">
      <w:start w:val="35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71F32454"/>
    <w:lvl w:ilvl="0" w:tplc="FFFFFFFF">
      <w:start w:val="1"/>
      <w:numFmt w:val="decimal"/>
      <w:lvlText w:val="%1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2CA88610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0836C40E"/>
    <w:lvl w:ilvl="0" w:tplc="FFFFFFFF">
      <w:start w:val="6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02901D8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3A95F874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08138640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6CEAF086"/>
    <w:lvl w:ilvl="0" w:tplc="FFFFFFFF">
      <w:start w:val="35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22221A70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4"/>
    <w:multiLevelType w:val="hybridMultilevel"/>
    <w:tmpl w:val="3006C83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5"/>
    <w:multiLevelType w:val="hybridMultilevel"/>
    <w:tmpl w:val="614FD4A0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6"/>
    <w:multiLevelType w:val="hybridMultilevel"/>
    <w:tmpl w:val="419AC240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11129FD"/>
    <w:multiLevelType w:val="hybridMultilevel"/>
    <w:tmpl w:val="912A72AE"/>
    <w:lvl w:ilvl="0" w:tplc="2F426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AB43A13"/>
    <w:multiLevelType w:val="hybridMultilevel"/>
    <w:tmpl w:val="0E423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B414ED"/>
    <w:multiLevelType w:val="hybridMultilevel"/>
    <w:tmpl w:val="12CA17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12F210D2"/>
    <w:multiLevelType w:val="hybridMultilevel"/>
    <w:tmpl w:val="583C55D8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14E559BD"/>
    <w:multiLevelType w:val="hybridMultilevel"/>
    <w:tmpl w:val="94C82E84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1BEA0B8F"/>
    <w:multiLevelType w:val="hybridMultilevel"/>
    <w:tmpl w:val="22221A70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25F607A5"/>
    <w:multiLevelType w:val="hybridMultilevel"/>
    <w:tmpl w:val="71D20FDE"/>
    <w:lvl w:ilvl="0" w:tplc="9028C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2F0DA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01D4B"/>
    <w:multiLevelType w:val="hybridMultilevel"/>
    <w:tmpl w:val="F35823F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3512292A"/>
    <w:multiLevelType w:val="hybridMultilevel"/>
    <w:tmpl w:val="ECB216F4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3711460D"/>
    <w:multiLevelType w:val="hybridMultilevel"/>
    <w:tmpl w:val="0D5E4C9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372410F2"/>
    <w:multiLevelType w:val="hybridMultilevel"/>
    <w:tmpl w:val="993AB368"/>
    <w:lvl w:ilvl="0" w:tplc="FFFFFFFF">
      <w:start w:val="1"/>
      <w:numFmt w:val="decimal"/>
      <w:lvlText w:val="%1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0319FB"/>
    <w:multiLevelType w:val="hybridMultilevel"/>
    <w:tmpl w:val="B29201F6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3DD5452A"/>
    <w:multiLevelType w:val="hybridMultilevel"/>
    <w:tmpl w:val="EFB2025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48800C85"/>
    <w:multiLevelType w:val="hybridMultilevel"/>
    <w:tmpl w:val="5BB6AC4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503C665C"/>
    <w:multiLevelType w:val="hybridMultilevel"/>
    <w:tmpl w:val="A77A6288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57CD2CF2"/>
    <w:multiLevelType w:val="hybridMultilevel"/>
    <w:tmpl w:val="80023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D27C6"/>
    <w:multiLevelType w:val="hybridMultilevel"/>
    <w:tmpl w:val="05D0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94BEC"/>
    <w:multiLevelType w:val="hybridMultilevel"/>
    <w:tmpl w:val="8FFAEEDA"/>
    <w:lvl w:ilvl="0" w:tplc="53A8D86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B36F6"/>
    <w:multiLevelType w:val="hybridMultilevel"/>
    <w:tmpl w:val="F56AA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80DF8"/>
    <w:multiLevelType w:val="hybridMultilevel"/>
    <w:tmpl w:val="190676C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709C6D30"/>
    <w:multiLevelType w:val="hybridMultilevel"/>
    <w:tmpl w:val="190676C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>
    <w:nsid w:val="720D3BCB"/>
    <w:multiLevelType w:val="hybridMultilevel"/>
    <w:tmpl w:val="38CEA87E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8">
    <w:nsid w:val="7C87109A"/>
    <w:multiLevelType w:val="hybridMultilevel"/>
    <w:tmpl w:val="66484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34"/>
  </w:num>
  <w:num w:numId="4">
    <w:abstractNumId w:val="22"/>
  </w:num>
  <w:num w:numId="5">
    <w:abstractNumId w:val="37"/>
  </w:num>
  <w:num w:numId="6">
    <w:abstractNumId w:val="16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29"/>
  </w:num>
  <w:num w:numId="21">
    <w:abstractNumId w:val="17"/>
  </w:num>
  <w:num w:numId="22">
    <w:abstractNumId w:val="32"/>
  </w:num>
  <w:num w:numId="23">
    <w:abstractNumId w:val="27"/>
  </w:num>
  <w:num w:numId="24">
    <w:abstractNumId w:val="23"/>
  </w:num>
  <w:num w:numId="25">
    <w:abstractNumId w:val="26"/>
  </w:num>
  <w:num w:numId="26">
    <w:abstractNumId w:val="21"/>
  </w:num>
  <w:num w:numId="27">
    <w:abstractNumId w:val="28"/>
  </w:num>
  <w:num w:numId="28">
    <w:abstractNumId w:val="20"/>
  </w:num>
  <w:num w:numId="29">
    <w:abstractNumId w:val="19"/>
  </w:num>
  <w:num w:numId="30">
    <w:abstractNumId w:val="24"/>
  </w:num>
  <w:num w:numId="31">
    <w:abstractNumId w:val="30"/>
  </w:num>
  <w:num w:numId="32">
    <w:abstractNumId w:val="25"/>
  </w:num>
  <w:num w:numId="33">
    <w:abstractNumId w:val="36"/>
  </w:num>
  <w:num w:numId="34">
    <w:abstractNumId w:val="35"/>
  </w:num>
  <w:num w:numId="35">
    <w:abstractNumId w:val="33"/>
  </w:num>
  <w:num w:numId="36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35"/>
    <w:rsid w:val="00003C33"/>
    <w:rsid w:val="0000543A"/>
    <w:rsid w:val="00007BAD"/>
    <w:rsid w:val="00012050"/>
    <w:rsid w:val="00015D6B"/>
    <w:rsid w:val="00016CDE"/>
    <w:rsid w:val="000213ED"/>
    <w:rsid w:val="00025BA3"/>
    <w:rsid w:val="0002670C"/>
    <w:rsid w:val="0004540B"/>
    <w:rsid w:val="00045A45"/>
    <w:rsid w:val="00052E29"/>
    <w:rsid w:val="00053614"/>
    <w:rsid w:val="00054898"/>
    <w:rsid w:val="0006610D"/>
    <w:rsid w:val="00082B4B"/>
    <w:rsid w:val="0008797D"/>
    <w:rsid w:val="00093867"/>
    <w:rsid w:val="00095982"/>
    <w:rsid w:val="00097552"/>
    <w:rsid w:val="000A0E5E"/>
    <w:rsid w:val="000A4960"/>
    <w:rsid w:val="000B2D6A"/>
    <w:rsid w:val="000B47C1"/>
    <w:rsid w:val="000B5581"/>
    <w:rsid w:val="000B713E"/>
    <w:rsid w:val="000B7196"/>
    <w:rsid w:val="000D4C4E"/>
    <w:rsid w:val="000D68A8"/>
    <w:rsid w:val="000E159C"/>
    <w:rsid w:val="000F0134"/>
    <w:rsid w:val="000F15FD"/>
    <w:rsid w:val="000F4217"/>
    <w:rsid w:val="000F4812"/>
    <w:rsid w:val="000F7705"/>
    <w:rsid w:val="000F7FAC"/>
    <w:rsid w:val="0010092A"/>
    <w:rsid w:val="001013CC"/>
    <w:rsid w:val="0010654B"/>
    <w:rsid w:val="00113210"/>
    <w:rsid w:val="00113A91"/>
    <w:rsid w:val="00114255"/>
    <w:rsid w:val="00122144"/>
    <w:rsid w:val="00126D45"/>
    <w:rsid w:val="00130583"/>
    <w:rsid w:val="00134F56"/>
    <w:rsid w:val="00136A2F"/>
    <w:rsid w:val="00147494"/>
    <w:rsid w:val="00151ACC"/>
    <w:rsid w:val="00156386"/>
    <w:rsid w:val="001568FC"/>
    <w:rsid w:val="00157D05"/>
    <w:rsid w:val="00160E79"/>
    <w:rsid w:val="00181868"/>
    <w:rsid w:val="00186ADD"/>
    <w:rsid w:val="00192D07"/>
    <w:rsid w:val="0019326C"/>
    <w:rsid w:val="001964F8"/>
    <w:rsid w:val="00197C26"/>
    <w:rsid w:val="001A6490"/>
    <w:rsid w:val="001A675D"/>
    <w:rsid w:val="001B212A"/>
    <w:rsid w:val="001B5991"/>
    <w:rsid w:val="001B7CA6"/>
    <w:rsid w:val="001C04E0"/>
    <w:rsid w:val="001D273E"/>
    <w:rsid w:val="001D6854"/>
    <w:rsid w:val="001E13D0"/>
    <w:rsid w:val="001E5982"/>
    <w:rsid w:val="001E59E2"/>
    <w:rsid w:val="001F15AE"/>
    <w:rsid w:val="001F6F3B"/>
    <w:rsid w:val="00200127"/>
    <w:rsid w:val="00214A8C"/>
    <w:rsid w:val="00215D74"/>
    <w:rsid w:val="00223028"/>
    <w:rsid w:val="00224895"/>
    <w:rsid w:val="0024054E"/>
    <w:rsid w:val="00243D13"/>
    <w:rsid w:val="00246773"/>
    <w:rsid w:val="002507A5"/>
    <w:rsid w:val="00250833"/>
    <w:rsid w:val="0025499E"/>
    <w:rsid w:val="00255ED5"/>
    <w:rsid w:val="00256B1E"/>
    <w:rsid w:val="0025708D"/>
    <w:rsid w:val="00263AB5"/>
    <w:rsid w:val="002854EF"/>
    <w:rsid w:val="002857BE"/>
    <w:rsid w:val="002925CC"/>
    <w:rsid w:val="002A4681"/>
    <w:rsid w:val="002B4062"/>
    <w:rsid w:val="002B70D3"/>
    <w:rsid w:val="002B712A"/>
    <w:rsid w:val="002C2240"/>
    <w:rsid w:val="002C2A86"/>
    <w:rsid w:val="002D0FEB"/>
    <w:rsid w:val="002D13EB"/>
    <w:rsid w:val="002D22FF"/>
    <w:rsid w:val="002D6712"/>
    <w:rsid w:val="002D74B6"/>
    <w:rsid w:val="002E4E06"/>
    <w:rsid w:val="002F2E29"/>
    <w:rsid w:val="002F351B"/>
    <w:rsid w:val="0030007C"/>
    <w:rsid w:val="003054FF"/>
    <w:rsid w:val="00305E0E"/>
    <w:rsid w:val="00306613"/>
    <w:rsid w:val="003137F7"/>
    <w:rsid w:val="00314DA3"/>
    <w:rsid w:val="00316BBF"/>
    <w:rsid w:val="00321835"/>
    <w:rsid w:val="0032524B"/>
    <w:rsid w:val="0032600D"/>
    <w:rsid w:val="00334B22"/>
    <w:rsid w:val="00345CB3"/>
    <w:rsid w:val="00365A69"/>
    <w:rsid w:val="00374135"/>
    <w:rsid w:val="00375C4B"/>
    <w:rsid w:val="003770DC"/>
    <w:rsid w:val="003A4FC5"/>
    <w:rsid w:val="003A5653"/>
    <w:rsid w:val="003A77D5"/>
    <w:rsid w:val="003B1F4F"/>
    <w:rsid w:val="003B2136"/>
    <w:rsid w:val="003B281E"/>
    <w:rsid w:val="003C1009"/>
    <w:rsid w:val="003D0DCF"/>
    <w:rsid w:val="003D7715"/>
    <w:rsid w:val="003D7C50"/>
    <w:rsid w:val="003E048D"/>
    <w:rsid w:val="003E7D02"/>
    <w:rsid w:val="003F17C1"/>
    <w:rsid w:val="00402A99"/>
    <w:rsid w:val="00410258"/>
    <w:rsid w:val="004104D9"/>
    <w:rsid w:val="00415522"/>
    <w:rsid w:val="004168DA"/>
    <w:rsid w:val="00421C83"/>
    <w:rsid w:val="00423044"/>
    <w:rsid w:val="00425AE5"/>
    <w:rsid w:val="004437AB"/>
    <w:rsid w:val="004466C4"/>
    <w:rsid w:val="004538AD"/>
    <w:rsid w:val="0045534F"/>
    <w:rsid w:val="00456758"/>
    <w:rsid w:val="00460705"/>
    <w:rsid w:val="00462D02"/>
    <w:rsid w:val="00465CE9"/>
    <w:rsid w:val="00472AEF"/>
    <w:rsid w:val="0047445F"/>
    <w:rsid w:val="00474745"/>
    <w:rsid w:val="00475497"/>
    <w:rsid w:val="004761B7"/>
    <w:rsid w:val="00477DEE"/>
    <w:rsid w:val="00480DDC"/>
    <w:rsid w:val="00490AA0"/>
    <w:rsid w:val="004A22F0"/>
    <w:rsid w:val="004A4146"/>
    <w:rsid w:val="004B0631"/>
    <w:rsid w:val="004B562F"/>
    <w:rsid w:val="004C7487"/>
    <w:rsid w:val="004C790C"/>
    <w:rsid w:val="004D2B30"/>
    <w:rsid w:val="004D3960"/>
    <w:rsid w:val="004D5493"/>
    <w:rsid w:val="004D76DB"/>
    <w:rsid w:val="004E0D98"/>
    <w:rsid w:val="004E4F71"/>
    <w:rsid w:val="004E587A"/>
    <w:rsid w:val="004F4977"/>
    <w:rsid w:val="004F4A77"/>
    <w:rsid w:val="004F5DDB"/>
    <w:rsid w:val="004F7490"/>
    <w:rsid w:val="00503FDC"/>
    <w:rsid w:val="005065D0"/>
    <w:rsid w:val="00510E4F"/>
    <w:rsid w:val="00512A13"/>
    <w:rsid w:val="0052069B"/>
    <w:rsid w:val="00520796"/>
    <w:rsid w:val="00524909"/>
    <w:rsid w:val="0052640C"/>
    <w:rsid w:val="00527077"/>
    <w:rsid w:val="0053120E"/>
    <w:rsid w:val="00532349"/>
    <w:rsid w:val="00536EF4"/>
    <w:rsid w:val="00541FA0"/>
    <w:rsid w:val="00542F07"/>
    <w:rsid w:val="00543A5B"/>
    <w:rsid w:val="005442DD"/>
    <w:rsid w:val="0055051E"/>
    <w:rsid w:val="00551F70"/>
    <w:rsid w:val="005552BE"/>
    <w:rsid w:val="00557731"/>
    <w:rsid w:val="00560154"/>
    <w:rsid w:val="00562603"/>
    <w:rsid w:val="00566F5B"/>
    <w:rsid w:val="00567767"/>
    <w:rsid w:val="00570BB1"/>
    <w:rsid w:val="00571B4E"/>
    <w:rsid w:val="00572D36"/>
    <w:rsid w:val="00574897"/>
    <w:rsid w:val="0057568A"/>
    <w:rsid w:val="00575B4B"/>
    <w:rsid w:val="00577BDD"/>
    <w:rsid w:val="00581432"/>
    <w:rsid w:val="005928EF"/>
    <w:rsid w:val="005A3186"/>
    <w:rsid w:val="005A3855"/>
    <w:rsid w:val="005A52A1"/>
    <w:rsid w:val="005A6BBF"/>
    <w:rsid w:val="005B108C"/>
    <w:rsid w:val="005B4161"/>
    <w:rsid w:val="005C0D5D"/>
    <w:rsid w:val="005C22FC"/>
    <w:rsid w:val="005C406D"/>
    <w:rsid w:val="005C66DD"/>
    <w:rsid w:val="005D2779"/>
    <w:rsid w:val="005D2F93"/>
    <w:rsid w:val="005D31E5"/>
    <w:rsid w:val="005D482D"/>
    <w:rsid w:val="005D7ABC"/>
    <w:rsid w:val="005E4CFE"/>
    <w:rsid w:val="005E6248"/>
    <w:rsid w:val="005F2EB7"/>
    <w:rsid w:val="005F3B0D"/>
    <w:rsid w:val="005F42DC"/>
    <w:rsid w:val="005F4E2B"/>
    <w:rsid w:val="005F576A"/>
    <w:rsid w:val="005F68CF"/>
    <w:rsid w:val="006139C8"/>
    <w:rsid w:val="00616D28"/>
    <w:rsid w:val="00624A2F"/>
    <w:rsid w:val="00624B9C"/>
    <w:rsid w:val="00624C86"/>
    <w:rsid w:val="00630DED"/>
    <w:rsid w:val="00635E56"/>
    <w:rsid w:val="00640340"/>
    <w:rsid w:val="006410F0"/>
    <w:rsid w:val="00650979"/>
    <w:rsid w:val="006537BC"/>
    <w:rsid w:val="00660723"/>
    <w:rsid w:val="00663257"/>
    <w:rsid w:val="006647E1"/>
    <w:rsid w:val="00674B07"/>
    <w:rsid w:val="00676186"/>
    <w:rsid w:val="00684D1A"/>
    <w:rsid w:val="00685CA7"/>
    <w:rsid w:val="0069021C"/>
    <w:rsid w:val="006907B1"/>
    <w:rsid w:val="00691496"/>
    <w:rsid w:val="006924E6"/>
    <w:rsid w:val="0069322C"/>
    <w:rsid w:val="006A5439"/>
    <w:rsid w:val="006A5A61"/>
    <w:rsid w:val="006B153B"/>
    <w:rsid w:val="006B430D"/>
    <w:rsid w:val="006C2DF7"/>
    <w:rsid w:val="006C3FDB"/>
    <w:rsid w:val="006D1DC1"/>
    <w:rsid w:val="006D5469"/>
    <w:rsid w:val="006E644E"/>
    <w:rsid w:val="006F09E3"/>
    <w:rsid w:val="00702588"/>
    <w:rsid w:val="0070405E"/>
    <w:rsid w:val="00706A8D"/>
    <w:rsid w:val="00717D99"/>
    <w:rsid w:val="00717FFE"/>
    <w:rsid w:val="00724D48"/>
    <w:rsid w:val="007403AA"/>
    <w:rsid w:val="007417E2"/>
    <w:rsid w:val="00742599"/>
    <w:rsid w:val="0074316C"/>
    <w:rsid w:val="00744CA0"/>
    <w:rsid w:val="00753435"/>
    <w:rsid w:val="00755D21"/>
    <w:rsid w:val="00761704"/>
    <w:rsid w:val="007651FD"/>
    <w:rsid w:val="00775B5E"/>
    <w:rsid w:val="0078590C"/>
    <w:rsid w:val="007865CB"/>
    <w:rsid w:val="00787473"/>
    <w:rsid w:val="00790334"/>
    <w:rsid w:val="0079200D"/>
    <w:rsid w:val="007A01C7"/>
    <w:rsid w:val="007A034F"/>
    <w:rsid w:val="007A1601"/>
    <w:rsid w:val="007A44E2"/>
    <w:rsid w:val="007A680B"/>
    <w:rsid w:val="007A6E8D"/>
    <w:rsid w:val="007B0741"/>
    <w:rsid w:val="007B2757"/>
    <w:rsid w:val="007B68C3"/>
    <w:rsid w:val="007C0EB2"/>
    <w:rsid w:val="007C1CD5"/>
    <w:rsid w:val="007C4C24"/>
    <w:rsid w:val="007C50A3"/>
    <w:rsid w:val="007D023D"/>
    <w:rsid w:val="007D2D0A"/>
    <w:rsid w:val="007D363C"/>
    <w:rsid w:val="007D5FDD"/>
    <w:rsid w:val="007D74BE"/>
    <w:rsid w:val="007E32E7"/>
    <w:rsid w:val="007E52E2"/>
    <w:rsid w:val="007E5FF4"/>
    <w:rsid w:val="007E6F57"/>
    <w:rsid w:val="007F2C68"/>
    <w:rsid w:val="007F684C"/>
    <w:rsid w:val="007F68F4"/>
    <w:rsid w:val="00801043"/>
    <w:rsid w:val="008019F9"/>
    <w:rsid w:val="00801D17"/>
    <w:rsid w:val="00802F6C"/>
    <w:rsid w:val="00803AF6"/>
    <w:rsid w:val="0080796C"/>
    <w:rsid w:val="00810138"/>
    <w:rsid w:val="008131EE"/>
    <w:rsid w:val="00815C0D"/>
    <w:rsid w:val="00817125"/>
    <w:rsid w:val="008223EE"/>
    <w:rsid w:val="00822591"/>
    <w:rsid w:val="0082580F"/>
    <w:rsid w:val="0082737E"/>
    <w:rsid w:val="00830014"/>
    <w:rsid w:val="00833DC1"/>
    <w:rsid w:val="00834642"/>
    <w:rsid w:val="008355A7"/>
    <w:rsid w:val="0084128A"/>
    <w:rsid w:val="00842DFB"/>
    <w:rsid w:val="008439D0"/>
    <w:rsid w:val="008505AC"/>
    <w:rsid w:val="00854C2B"/>
    <w:rsid w:val="008556A1"/>
    <w:rsid w:val="00864A54"/>
    <w:rsid w:val="008673CE"/>
    <w:rsid w:val="00870B1D"/>
    <w:rsid w:val="008773E2"/>
    <w:rsid w:val="0088727E"/>
    <w:rsid w:val="008876F9"/>
    <w:rsid w:val="008878AC"/>
    <w:rsid w:val="00895970"/>
    <w:rsid w:val="008965A2"/>
    <w:rsid w:val="008A2C61"/>
    <w:rsid w:val="008A3B2F"/>
    <w:rsid w:val="008B007F"/>
    <w:rsid w:val="008B4DD0"/>
    <w:rsid w:val="008B51AD"/>
    <w:rsid w:val="008B59CB"/>
    <w:rsid w:val="008B732C"/>
    <w:rsid w:val="008C0682"/>
    <w:rsid w:val="008C258B"/>
    <w:rsid w:val="008C34E5"/>
    <w:rsid w:val="008C7510"/>
    <w:rsid w:val="008D1179"/>
    <w:rsid w:val="008D5227"/>
    <w:rsid w:val="008D54EE"/>
    <w:rsid w:val="008D7155"/>
    <w:rsid w:val="008D734F"/>
    <w:rsid w:val="008E03C2"/>
    <w:rsid w:val="008E0D15"/>
    <w:rsid w:val="008F1D99"/>
    <w:rsid w:val="008F6557"/>
    <w:rsid w:val="008F7212"/>
    <w:rsid w:val="0091135D"/>
    <w:rsid w:val="0091233A"/>
    <w:rsid w:val="00917D4F"/>
    <w:rsid w:val="009252FA"/>
    <w:rsid w:val="00927BBC"/>
    <w:rsid w:val="009338D4"/>
    <w:rsid w:val="00936938"/>
    <w:rsid w:val="00946954"/>
    <w:rsid w:val="009573E3"/>
    <w:rsid w:val="00962FF1"/>
    <w:rsid w:val="009638B2"/>
    <w:rsid w:val="00963B6F"/>
    <w:rsid w:val="009645AD"/>
    <w:rsid w:val="00964872"/>
    <w:rsid w:val="00965126"/>
    <w:rsid w:val="00966D51"/>
    <w:rsid w:val="009676C2"/>
    <w:rsid w:val="00970EF2"/>
    <w:rsid w:val="00973209"/>
    <w:rsid w:val="00984CE1"/>
    <w:rsid w:val="00992875"/>
    <w:rsid w:val="00996AB1"/>
    <w:rsid w:val="009A21D5"/>
    <w:rsid w:val="009A6EF6"/>
    <w:rsid w:val="009A7285"/>
    <w:rsid w:val="009C450E"/>
    <w:rsid w:val="009C54C8"/>
    <w:rsid w:val="009C6F9B"/>
    <w:rsid w:val="009E08E3"/>
    <w:rsid w:val="009E769B"/>
    <w:rsid w:val="009E7A36"/>
    <w:rsid w:val="009F193E"/>
    <w:rsid w:val="009F1AB4"/>
    <w:rsid w:val="009F4611"/>
    <w:rsid w:val="009F75D7"/>
    <w:rsid w:val="00A00857"/>
    <w:rsid w:val="00A04B1F"/>
    <w:rsid w:val="00A15198"/>
    <w:rsid w:val="00A213C5"/>
    <w:rsid w:val="00A21618"/>
    <w:rsid w:val="00A22290"/>
    <w:rsid w:val="00A23A81"/>
    <w:rsid w:val="00A240E6"/>
    <w:rsid w:val="00A245F4"/>
    <w:rsid w:val="00A3576A"/>
    <w:rsid w:val="00A4219C"/>
    <w:rsid w:val="00A47866"/>
    <w:rsid w:val="00A56AF1"/>
    <w:rsid w:val="00A64B13"/>
    <w:rsid w:val="00A66A16"/>
    <w:rsid w:val="00A66E5B"/>
    <w:rsid w:val="00A71A4D"/>
    <w:rsid w:val="00A86352"/>
    <w:rsid w:val="00A8754B"/>
    <w:rsid w:val="00A87B37"/>
    <w:rsid w:val="00AA00AD"/>
    <w:rsid w:val="00AA1D10"/>
    <w:rsid w:val="00AA3AE0"/>
    <w:rsid w:val="00AB47A2"/>
    <w:rsid w:val="00AC7D7D"/>
    <w:rsid w:val="00AD6B21"/>
    <w:rsid w:val="00AF038B"/>
    <w:rsid w:val="00AF7B49"/>
    <w:rsid w:val="00B029C3"/>
    <w:rsid w:val="00B056B2"/>
    <w:rsid w:val="00B06ABE"/>
    <w:rsid w:val="00B07579"/>
    <w:rsid w:val="00B272E5"/>
    <w:rsid w:val="00B27FFC"/>
    <w:rsid w:val="00B35E80"/>
    <w:rsid w:val="00B4600C"/>
    <w:rsid w:val="00B51792"/>
    <w:rsid w:val="00B51D34"/>
    <w:rsid w:val="00B67947"/>
    <w:rsid w:val="00B71935"/>
    <w:rsid w:val="00B73289"/>
    <w:rsid w:val="00B734D2"/>
    <w:rsid w:val="00B74666"/>
    <w:rsid w:val="00B74F49"/>
    <w:rsid w:val="00B76BB1"/>
    <w:rsid w:val="00B76D4D"/>
    <w:rsid w:val="00B8418F"/>
    <w:rsid w:val="00B87FAD"/>
    <w:rsid w:val="00B90D13"/>
    <w:rsid w:val="00B92C8C"/>
    <w:rsid w:val="00BB1105"/>
    <w:rsid w:val="00BB24F6"/>
    <w:rsid w:val="00BC3468"/>
    <w:rsid w:val="00BD488E"/>
    <w:rsid w:val="00BD53C2"/>
    <w:rsid w:val="00BD54B0"/>
    <w:rsid w:val="00BE1B76"/>
    <w:rsid w:val="00BE5753"/>
    <w:rsid w:val="00C01F08"/>
    <w:rsid w:val="00C11B86"/>
    <w:rsid w:val="00C14284"/>
    <w:rsid w:val="00C14E45"/>
    <w:rsid w:val="00C23571"/>
    <w:rsid w:val="00C2390F"/>
    <w:rsid w:val="00C277AC"/>
    <w:rsid w:val="00C311B4"/>
    <w:rsid w:val="00C33CBE"/>
    <w:rsid w:val="00C404E2"/>
    <w:rsid w:val="00C410D2"/>
    <w:rsid w:val="00C5041D"/>
    <w:rsid w:val="00C504FB"/>
    <w:rsid w:val="00C534D2"/>
    <w:rsid w:val="00C53736"/>
    <w:rsid w:val="00C56231"/>
    <w:rsid w:val="00C563F9"/>
    <w:rsid w:val="00C565DC"/>
    <w:rsid w:val="00C5721F"/>
    <w:rsid w:val="00C60586"/>
    <w:rsid w:val="00C63598"/>
    <w:rsid w:val="00C64821"/>
    <w:rsid w:val="00C648F3"/>
    <w:rsid w:val="00C64D6D"/>
    <w:rsid w:val="00C65BBA"/>
    <w:rsid w:val="00C71F25"/>
    <w:rsid w:val="00C77A69"/>
    <w:rsid w:val="00C82B53"/>
    <w:rsid w:val="00C87239"/>
    <w:rsid w:val="00C911B2"/>
    <w:rsid w:val="00C92BE7"/>
    <w:rsid w:val="00C93E55"/>
    <w:rsid w:val="00C94875"/>
    <w:rsid w:val="00C97692"/>
    <w:rsid w:val="00CA1AB8"/>
    <w:rsid w:val="00CA59FF"/>
    <w:rsid w:val="00CB4A89"/>
    <w:rsid w:val="00CB533C"/>
    <w:rsid w:val="00CB6637"/>
    <w:rsid w:val="00CC37BB"/>
    <w:rsid w:val="00CC51B0"/>
    <w:rsid w:val="00CE1635"/>
    <w:rsid w:val="00CE455E"/>
    <w:rsid w:val="00CE4ACB"/>
    <w:rsid w:val="00CF517D"/>
    <w:rsid w:val="00CF5248"/>
    <w:rsid w:val="00D02F79"/>
    <w:rsid w:val="00D05DDD"/>
    <w:rsid w:val="00D07A99"/>
    <w:rsid w:val="00D118B0"/>
    <w:rsid w:val="00D14419"/>
    <w:rsid w:val="00D15759"/>
    <w:rsid w:val="00D309F6"/>
    <w:rsid w:val="00D3316F"/>
    <w:rsid w:val="00D33C9D"/>
    <w:rsid w:val="00D4329D"/>
    <w:rsid w:val="00D45395"/>
    <w:rsid w:val="00D4769C"/>
    <w:rsid w:val="00D539B8"/>
    <w:rsid w:val="00D556ED"/>
    <w:rsid w:val="00D60EE1"/>
    <w:rsid w:val="00D84DE2"/>
    <w:rsid w:val="00D904F6"/>
    <w:rsid w:val="00D92BEE"/>
    <w:rsid w:val="00DA0D25"/>
    <w:rsid w:val="00DA3949"/>
    <w:rsid w:val="00DB2C0F"/>
    <w:rsid w:val="00DC1A11"/>
    <w:rsid w:val="00DC71B0"/>
    <w:rsid w:val="00DD40AD"/>
    <w:rsid w:val="00DD5A4D"/>
    <w:rsid w:val="00DD653C"/>
    <w:rsid w:val="00DE6AA0"/>
    <w:rsid w:val="00DF30AA"/>
    <w:rsid w:val="00DF5439"/>
    <w:rsid w:val="00DF59B0"/>
    <w:rsid w:val="00DF7C4C"/>
    <w:rsid w:val="00E01EDD"/>
    <w:rsid w:val="00E04328"/>
    <w:rsid w:val="00E1748E"/>
    <w:rsid w:val="00E27AE3"/>
    <w:rsid w:val="00E32080"/>
    <w:rsid w:val="00E33131"/>
    <w:rsid w:val="00E40617"/>
    <w:rsid w:val="00E415CE"/>
    <w:rsid w:val="00E50C57"/>
    <w:rsid w:val="00E5286A"/>
    <w:rsid w:val="00E53BAB"/>
    <w:rsid w:val="00E56A49"/>
    <w:rsid w:val="00E57788"/>
    <w:rsid w:val="00E62C04"/>
    <w:rsid w:val="00E726EB"/>
    <w:rsid w:val="00E740F2"/>
    <w:rsid w:val="00E77BC6"/>
    <w:rsid w:val="00E80A7D"/>
    <w:rsid w:val="00E81160"/>
    <w:rsid w:val="00E81329"/>
    <w:rsid w:val="00E85E23"/>
    <w:rsid w:val="00E872E8"/>
    <w:rsid w:val="00E901BA"/>
    <w:rsid w:val="00E9092F"/>
    <w:rsid w:val="00E9303E"/>
    <w:rsid w:val="00E951B2"/>
    <w:rsid w:val="00EA1F61"/>
    <w:rsid w:val="00EA5C2D"/>
    <w:rsid w:val="00EB01A7"/>
    <w:rsid w:val="00EB0A42"/>
    <w:rsid w:val="00EC3A67"/>
    <w:rsid w:val="00EC5F8D"/>
    <w:rsid w:val="00EC641B"/>
    <w:rsid w:val="00EE26F3"/>
    <w:rsid w:val="00EF3D5A"/>
    <w:rsid w:val="00EF4E15"/>
    <w:rsid w:val="00F016C9"/>
    <w:rsid w:val="00F10AD8"/>
    <w:rsid w:val="00F11D0E"/>
    <w:rsid w:val="00F149E0"/>
    <w:rsid w:val="00F174BB"/>
    <w:rsid w:val="00F228B0"/>
    <w:rsid w:val="00F25CF3"/>
    <w:rsid w:val="00F25EDB"/>
    <w:rsid w:val="00F278F8"/>
    <w:rsid w:val="00F31B47"/>
    <w:rsid w:val="00F3578B"/>
    <w:rsid w:val="00F3706D"/>
    <w:rsid w:val="00F3711A"/>
    <w:rsid w:val="00F42DAB"/>
    <w:rsid w:val="00F43B92"/>
    <w:rsid w:val="00F501F6"/>
    <w:rsid w:val="00F7214F"/>
    <w:rsid w:val="00F74A06"/>
    <w:rsid w:val="00F74C7D"/>
    <w:rsid w:val="00F74D03"/>
    <w:rsid w:val="00F75971"/>
    <w:rsid w:val="00F8544F"/>
    <w:rsid w:val="00FA37A4"/>
    <w:rsid w:val="00FB4F73"/>
    <w:rsid w:val="00FD14F9"/>
    <w:rsid w:val="00FD2856"/>
    <w:rsid w:val="00FE3468"/>
    <w:rsid w:val="00FE3CBB"/>
    <w:rsid w:val="00FE7163"/>
    <w:rsid w:val="00FF4953"/>
    <w:rsid w:val="00FF5984"/>
    <w:rsid w:val="00FF7695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C4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5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FEB"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39"/>
    <w:rsid w:val="00F1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6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B2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D6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B21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24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054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9C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4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50E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50E"/>
    <w:rPr>
      <w:b/>
      <w:bCs/>
      <w:noProof/>
      <w:sz w:val="20"/>
      <w:szCs w:val="20"/>
    </w:rPr>
  </w:style>
  <w:style w:type="paragraph" w:customStyle="1" w:styleId="Normal1">
    <w:name w:val="Normal1"/>
    <w:basedOn w:val="Normal"/>
    <w:rsid w:val="00FD14F9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5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FEB"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39"/>
    <w:rsid w:val="00F1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6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B2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D6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B21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24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054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9C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4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50E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50E"/>
    <w:rPr>
      <w:b/>
      <w:bCs/>
      <w:noProof/>
      <w:sz w:val="20"/>
      <w:szCs w:val="20"/>
    </w:rPr>
  </w:style>
  <w:style w:type="paragraph" w:customStyle="1" w:styleId="Normal1">
    <w:name w:val="Normal1"/>
    <w:basedOn w:val="Normal"/>
    <w:rsid w:val="00FD14F9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6;sbm.edu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sbm.edu.r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E9C23-2D82-49C7-BC4D-A12A83C9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21</Pages>
  <Words>5004</Words>
  <Characters>28528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osbracamilenkovic</cp:lastModifiedBy>
  <cp:revision>97</cp:revision>
  <cp:lastPrinted>2018-11-01T06:37:00Z</cp:lastPrinted>
  <dcterms:created xsi:type="dcterms:W3CDTF">2019-02-21T08:05:00Z</dcterms:created>
  <dcterms:modified xsi:type="dcterms:W3CDTF">2021-07-02T09:02:00Z</dcterms:modified>
</cp:coreProperties>
</file>